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1D" w:rsidRPr="00904A75" w:rsidRDefault="0026361D" w:rsidP="0026361D">
      <w:pPr>
        <w:pStyle w:val="11"/>
        <w:tabs>
          <w:tab w:val="left" w:pos="7935"/>
        </w:tabs>
        <w:spacing w:before="62"/>
        <w:ind w:right="232" w:firstLine="2425"/>
        <w:jc w:val="right"/>
        <w:rPr>
          <w:b w:val="0"/>
          <w:sz w:val="24"/>
          <w:szCs w:val="24"/>
        </w:rPr>
      </w:pPr>
      <w:r w:rsidRPr="00904A75">
        <w:rPr>
          <w:b w:val="0"/>
          <w:sz w:val="24"/>
          <w:szCs w:val="24"/>
        </w:rPr>
        <w:t>УТВЕРЖДЕН</w:t>
      </w:r>
    </w:p>
    <w:p w:rsidR="0026361D" w:rsidRPr="00904A75" w:rsidRDefault="0026361D" w:rsidP="0026361D">
      <w:pPr>
        <w:pStyle w:val="11"/>
        <w:tabs>
          <w:tab w:val="left" w:pos="7935"/>
        </w:tabs>
        <w:spacing w:before="62"/>
        <w:ind w:right="232" w:firstLine="2425"/>
        <w:jc w:val="right"/>
        <w:rPr>
          <w:b w:val="0"/>
          <w:sz w:val="24"/>
          <w:szCs w:val="24"/>
        </w:rPr>
      </w:pPr>
      <w:r w:rsidRPr="00904A75">
        <w:rPr>
          <w:b w:val="0"/>
          <w:sz w:val="24"/>
          <w:szCs w:val="24"/>
        </w:rPr>
        <w:t xml:space="preserve">постановлением Администрации </w:t>
      </w:r>
    </w:p>
    <w:p w:rsidR="0026361D" w:rsidRPr="00904A75" w:rsidRDefault="0026361D" w:rsidP="0026361D">
      <w:pPr>
        <w:pStyle w:val="11"/>
        <w:tabs>
          <w:tab w:val="left" w:pos="7935"/>
        </w:tabs>
        <w:spacing w:before="62"/>
        <w:ind w:right="232" w:firstLine="2425"/>
        <w:jc w:val="right"/>
        <w:rPr>
          <w:b w:val="0"/>
          <w:sz w:val="24"/>
          <w:szCs w:val="24"/>
        </w:rPr>
      </w:pPr>
      <w:r w:rsidRPr="00904A75">
        <w:rPr>
          <w:b w:val="0"/>
          <w:sz w:val="24"/>
          <w:szCs w:val="24"/>
        </w:rPr>
        <w:t xml:space="preserve">Льговского района Курской области </w:t>
      </w:r>
    </w:p>
    <w:p w:rsidR="0026361D" w:rsidRPr="00904A75" w:rsidRDefault="0026361D" w:rsidP="0026361D">
      <w:pPr>
        <w:pStyle w:val="11"/>
        <w:spacing w:before="62"/>
        <w:ind w:right="232" w:firstLine="2425"/>
        <w:rPr>
          <w:b w:val="0"/>
          <w:sz w:val="24"/>
          <w:szCs w:val="24"/>
        </w:rPr>
      </w:pPr>
      <w:r w:rsidRPr="00904A75">
        <w:rPr>
          <w:sz w:val="24"/>
          <w:szCs w:val="24"/>
        </w:rPr>
        <w:tab/>
        <w:t xml:space="preserve">                    </w:t>
      </w:r>
      <w:r w:rsidRPr="00904A75">
        <w:rPr>
          <w:b w:val="0"/>
          <w:sz w:val="24"/>
          <w:szCs w:val="24"/>
        </w:rPr>
        <w:t>от ________________ № _____</w:t>
      </w:r>
    </w:p>
    <w:p w:rsidR="0026361D" w:rsidRPr="00904A75" w:rsidRDefault="0026361D" w:rsidP="0026361D">
      <w:pPr>
        <w:pStyle w:val="11"/>
        <w:tabs>
          <w:tab w:val="left" w:pos="6000"/>
        </w:tabs>
        <w:spacing w:before="62"/>
        <w:ind w:right="232" w:firstLine="2425"/>
        <w:rPr>
          <w:b w:val="0"/>
          <w:sz w:val="24"/>
          <w:szCs w:val="24"/>
        </w:rPr>
      </w:pPr>
    </w:p>
    <w:p w:rsidR="0026361D" w:rsidRPr="00904A75" w:rsidRDefault="0026361D" w:rsidP="0026361D">
      <w:pPr>
        <w:ind w:right="-5"/>
        <w:jc w:val="center"/>
        <w:rPr>
          <w:b/>
        </w:rPr>
      </w:pPr>
      <w:r w:rsidRPr="00904A75">
        <w:rPr>
          <w:b/>
        </w:rPr>
        <w:t>АДМИНИСТРАТИВНЫЙ РЕГЛАМЕНТ</w:t>
      </w:r>
    </w:p>
    <w:p w:rsidR="0026361D" w:rsidRPr="00904A75" w:rsidRDefault="0026361D" w:rsidP="0026361D">
      <w:pPr>
        <w:ind w:right="-5"/>
        <w:jc w:val="center"/>
        <w:rPr>
          <w:b/>
        </w:rPr>
      </w:pPr>
    </w:p>
    <w:p w:rsidR="0026361D" w:rsidRPr="00904A75" w:rsidRDefault="0026361D" w:rsidP="0026361D">
      <w:pPr>
        <w:jc w:val="center"/>
        <w:rPr>
          <w:b/>
        </w:rPr>
      </w:pPr>
      <w:r w:rsidRPr="00904A75">
        <w:rPr>
          <w:b/>
        </w:rPr>
        <w:t>предоставления Администрацией Льговского района</w:t>
      </w:r>
    </w:p>
    <w:p w:rsidR="0026361D" w:rsidRPr="00904A75" w:rsidRDefault="0026361D" w:rsidP="0026361D">
      <w:pPr>
        <w:ind w:right="-5"/>
        <w:jc w:val="center"/>
        <w:rPr>
          <w:b/>
        </w:rPr>
      </w:pPr>
      <w:r w:rsidRPr="00904A75">
        <w:rPr>
          <w:b/>
        </w:rPr>
        <w:t>Курской области муниципальной услуги</w:t>
      </w:r>
    </w:p>
    <w:p w:rsidR="002A5DA4" w:rsidRPr="00904A75" w:rsidRDefault="002A5DA4" w:rsidP="002A5DA4">
      <w:pPr>
        <w:pStyle w:val="11"/>
        <w:kinsoku w:val="0"/>
        <w:overflowPunct w:val="0"/>
        <w:ind w:left="0" w:right="-26" w:firstLine="567"/>
        <w:outlineLvl w:val="9"/>
        <w:rPr>
          <w:sz w:val="24"/>
          <w:szCs w:val="24"/>
        </w:rPr>
      </w:pPr>
      <w:r w:rsidRPr="00904A75">
        <w:rPr>
          <w:sz w:val="24"/>
          <w:szCs w:val="24"/>
        </w:rPr>
        <w:t xml:space="preserve"> «Признание садового дома жилым домом и жилого дома садовым домом» на территории </w:t>
      </w:r>
      <w:r w:rsidRPr="00904A75">
        <w:rPr>
          <w:iCs/>
          <w:sz w:val="24"/>
          <w:szCs w:val="24"/>
        </w:rPr>
        <w:t>муниципального образования «Льговский район» Курской области</w:t>
      </w:r>
    </w:p>
    <w:p w:rsidR="002A5DA4" w:rsidRPr="00904A75" w:rsidRDefault="002A5DA4" w:rsidP="002A5DA4">
      <w:pPr>
        <w:pStyle w:val="a3"/>
        <w:kinsoku w:val="0"/>
        <w:overflowPunct w:val="0"/>
        <w:spacing w:before="11"/>
        <w:ind w:firstLine="567"/>
        <w:rPr>
          <w:b/>
          <w:bCs/>
          <w:i/>
          <w:iCs/>
          <w:sz w:val="24"/>
          <w:szCs w:val="24"/>
        </w:rPr>
      </w:pPr>
    </w:p>
    <w:p w:rsidR="002A5DA4" w:rsidRPr="00904A75" w:rsidRDefault="0026361D" w:rsidP="0026361D">
      <w:pPr>
        <w:tabs>
          <w:tab w:val="left" w:pos="0"/>
          <w:tab w:val="left" w:pos="567"/>
        </w:tabs>
        <w:kinsoku w:val="0"/>
        <w:overflowPunct w:val="0"/>
        <w:ind w:left="142"/>
        <w:rPr>
          <w:b/>
          <w:bCs/>
        </w:rPr>
      </w:pPr>
      <w:r w:rsidRPr="00904A75">
        <w:rPr>
          <w:b/>
          <w:bCs/>
        </w:rPr>
        <w:t xml:space="preserve">                                           1. </w:t>
      </w:r>
      <w:r w:rsidR="002A5DA4" w:rsidRPr="00904A75">
        <w:rPr>
          <w:b/>
          <w:bCs/>
        </w:rPr>
        <w:t>Общие</w:t>
      </w:r>
      <w:r w:rsidRPr="00904A75">
        <w:rPr>
          <w:b/>
          <w:bCs/>
        </w:rPr>
        <w:t xml:space="preserve"> </w:t>
      </w:r>
      <w:r w:rsidR="002A5DA4" w:rsidRPr="00904A75">
        <w:rPr>
          <w:b/>
          <w:bCs/>
        </w:rPr>
        <w:t>положения</w:t>
      </w:r>
    </w:p>
    <w:p w:rsidR="002A5DA4" w:rsidRPr="00904A75" w:rsidRDefault="002A5DA4" w:rsidP="002A5DA4">
      <w:pPr>
        <w:pStyle w:val="a3"/>
        <w:kinsoku w:val="0"/>
        <w:overflowPunct w:val="0"/>
        <w:ind w:firstLine="567"/>
        <w:rPr>
          <w:b/>
          <w:bCs/>
          <w:sz w:val="24"/>
          <w:szCs w:val="24"/>
        </w:rPr>
      </w:pPr>
    </w:p>
    <w:p w:rsidR="00D725E8" w:rsidRPr="00904A75" w:rsidRDefault="002A5DA4" w:rsidP="002A5DA4">
      <w:pPr>
        <w:pStyle w:val="a5"/>
        <w:numPr>
          <w:ilvl w:val="1"/>
          <w:numId w:val="39"/>
        </w:numPr>
        <w:tabs>
          <w:tab w:val="left" w:pos="1532"/>
        </w:tabs>
        <w:kinsoku w:val="0"/>
        <w:overflowPunct w:val="0"/>
        <w:ind w:left="0" w:firstLine="567"/>
      </w:pPr>
      <w:r w:rsidRPr="00904A75">
        <w:t xml:space="preserve">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Pr="00904A75">
        <w:rPr>
          <w:iCs/>
        </w:rPr>
        <w:t>муниципальному образованию «Льговский район» Курской области.</w:t>
      </w:r>
    </w:p>
    <w:p w:rsidR="002A5DA4" w:rsidRPr="00904A75" w:rsidRDefault="002A5DA4" w:rsidP="002A5DA4">
      <w:pPr>
        <w:pStyle w:val="a5"/>
        <w:numPr>
          <w:ilvl w:val="1"/>
          <w:numId w:val="39"/>
        </w:numPr>
        <w:tabs>
          <w:tab w:val="left" w:pos="1532"/>
        </w:tabs>
        <w:kinsoku w:val="0"/>
        <w:overflowPunct w:val="0"/>
        <w:ind w:left="0" w:firstLine="567"/>
      </w:pPr>
      <w:r w:rsidRPr="00904A75">
        <w:t>Настоящий Административный регламент регулирует отношения, возникающие при оказании следующих под</w:t>
      </w:r>
      <w:r w:rsidR="00904A75">
        <w:t xml:space="preserve"> </w:t>
      </w:r>
      <w:r w:rsidRPr="00904A75">
        <w:t>услуг:</w:t>
      </w:r>
    </w:p>
    <w:p w:rsidR="002A5DA4" w:rsidRPr="00904A75" w:rsidRDefault="002A5DA4" w:rsidP="002A5DA4">
      <w:pPr>
        <w:pStyle w:val="a3"/>
        <w:kinsoku w:val="0"/>
        <w:overflowPunct w:val="0"/>
        <w:ind w:right="4514" w:firstLine="567"/>
        <w:rPr>
          <w:sz w:val="24"/>
          <w:szCs w:val="24"/>
        </w:rPr>
      </w:pPr>
      <w:r w:rsidRPr="00904A75">
        <w:rPr>
          <w:sz w:val="24"/>
          <w:szCs w:val="24"/>
        </w:rPr>
        <w:t>Признания садового дома жилым домом; Признания жилого дома садовым домом.</w:t>
      </w:r>
    </w:p>
    <w:p w:rsidR="002A5DA4" w:rsidRPr="00904A75" w:rsidRDefault="002A5DA4" w:rsidP="002A5DA4">
      <w:pPr>
        <w:pStyle w:val="a5"/>
        <w:numPr>
          <w:ilvl w:val="1"/>
          <w:numId w:val="39"/>
        </w:numPr>
        <w:tabs>
          <w:tab w:val="left" w:pos="1532"/>
        </w:tabs>
        <w:kinsoku w:val="0"/>
        <w:overflowPunct w:val="0"/>
        <w:ind w:left="0" w:firstLine="567"/>
      </w:pPr>
      <w:r w:rsidRPr="00904A75">
        <w:t>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–Заявитель).</w:t>
      </w:r>
    </w:p>
    <w:p w:rsidR="002A5DA4" w:rsidRPr="00904A75" w:rsidRDefault="002A5DA4" w:rsidP="002A5DA4">
      <w:pPr>
        <w:pStyle w:val="a5"/>
        <w:numPr>
          <w:ilvl w:val="1"/>
          <w:numId w:val="39"/>
        </w:numPr>
        <w:tabs>
          <w:tab w:val="left" w:pos="1532"/>
        </w:tabs>
        <w:kinsoku w:val="0"/>
        <w:overflowPunct w:val="0"/>
        <w:ind w:left="0" w:right="104" w:firstLine="567"/>
      </w:pPr>
      <w:r w:rsidRPr="00904A75">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p>
    <w:p w:rsidR="002A5DA4" w:rsidRPr="00904A75" w:rsidRDefault="002A5DA4" w:rsidP="002A5DA4">
      <w:pPr>
        <w:pStyle w:val="a5"/>
        <w:numPr>
          <w:ilvl w:val="1"/>
          <w:numId w:val="39"/>
        </w:numPr>
        <w:tabs>
          <w:tab w:val="left" w:pos="1610"/>
        </w:tabs>
        <w:kinsoku w:val="0"/>
        <w:overflowPunct w:val="0"/>
        <w:ind w:left="0" w:firstLine="567"/>
      </w:pPr>
      <w:r w:rsidRPr="00904A75">
        <w:t>Информирование о порядке предоставления государственной (муниципальной) услуги</w:t>
      </w:r>
      <w:r w:rsidR="00904A75">
        <w:t xml:space="preserve"> </w:t>
      </w:r>
      <w:r w:rsidRPr="00904A75">
        <w:t>осуществляется:</w:t>
      </w:r>
    </w:p>
    <w:p w:rsidR="002A5DA4" w:rsidRPr="00904A75" w:rsidRDefault="002A5DA4" w:rsidP="002A5DA4">
      <w:pPr>
        <w:pStyle w:val="a5"/>
        <w:numPr>
          <w:ilvl w:val="0"/>
          <w:numId w:val="38"/>
        </w:numPr>
        <w:tabs>
          <w:tab w:val="left" w:pos="1166"/>
        </w:tabs>
        <w:kinsoku w:val="0"/>
        <w:overflowPunct w:val="0"/>
        <w:ind w:left="0" w:right="104" w:firstLine="567"/>
      </w:pPr>
      <w:r w:rsidRPr="00904A75">
        <w:t xml:space="preserve">непосредственно при личном приеме заявителя в </w:t>
      </w:r>
      <w:r w:rsidRPr="00904A75">
        <w:rPr>
          <w:iCs/>
        </w:rPr>
        <w:t xml:space="preserve">муниципальном образовании «Льговский район» Курской </w:t>
      </w:r>
      <w:r w:rsidRPr="00904A75">
        <w:t>(далее- Уполномоченный орган) или многофункциональном центре предоставления государственных и муниципальных услуг (далее – многофункциональный</w:t>
      </w:r>
      <w:r w:rsidR="00904A75">
        <w:t xml:space="preserve"> </w:t>
      </w:r>
      <w:r w:rsidRPr="00904A75">
        <w:t>центр);</w:t>
      </w:r>
    </w:p>
    <w:p w:rsidR="002A5DA4" w:rsidRPr="00904A75" w:rsidRDefault="002A5DA4" w:rsidP="002A5DA4">
      <w:pPr>
        <w:pStyle w:val="a5"/>
        <w:numPr>
          <w:ilvl w:val="0"/>
          <w:numId w:val="38"/>
        </w:numPr>
        <w:tabs>
          <w:tab w:val="left" w:pos="1129"/>
        </w:tabs>
        <w:kinsoku w:val="0"/>
        <w:overflowPunct w:val="0"/>
        <w:ind w:left="0" w:right="0" w:firstLine="567"/>
        <w:jc w:val="left"/>
      </w:pPr>
      <w:r w:rsidRPr="00904A75">
        <w:t>по телефону Уполномоченном органе или многофункциональном</w:t>
      </w:r>
      <w:r w:rsidR="00904A75">
        <w:t xml:space="preserve"> </w:t>
      </w:r>
      <w:r w:rsidRPr="00904A75">
        <w:t>центре;</w:t>
      </w:r>
    </w:p>
    <w:p w:rsidR="002A5DA4" w:rsidRPr="00904A75" w:rsidRDefault="002A5DA4" w:rsidP="002A5DA4">
      <w:pPr>
        <w:pStyle w:val="a5"/>
        <w:numPr>
          <w:ilvl w:val="0"/>
          <w:numId w:val="38"/>
        </w:numPr>
        <w:tabs>
          <w:tab w:val="left" w:pos="1173"/>
        </w:tabs>
        <w:kinsoku w:val="0"/>
        <w:overflowPunct w:val="0"/>
        <w:ind w:left="0" w:firstLine="567"/>
      </w:pPr>
      <w:r w:rsidRPr="00904A75">
        <w:t>письменно, в том числе посредством электронной почты, факсимильной связи;</w:t>
      </w:r>
    </w:p>
    <w:p w:rsidR="002A5DA4" w:rsidRPr="00904A75" w:rsidRDefault="002A5DA4" w:rsidP="002A5DA4">
      <w:pPr>
        <w:pStyle w:val="a5"/>
        <w:numPr>
          <w:ilvl w:val="0"/>
          <w:numId w:val="38"/>
        </w:numPr>
        <w:tabs>
          <w:tab w:val="left" w:pos="1129"/>
        </w:tabs>
        <w:kinsoku w:val="0"/>
        <w:overflowPunct w:val="0"/>
        <w:ind w:left="0" w:right="0" w:firstLine="567"/>
        <w:jc w:val="left"/>
      </w:pPr>
      <w:r w:rsidRPr="00904A75">
        <w:t>посредством размещения в открытой и доступной форме</w:t>
      </w:r>
      <w:r w:rsidR="00904A75">
        <w:t xml:space="preserve"> </w:t>
      </w:r>
      <w:r w:rsidRPr="00904A75">
        <w:t>информации:</w:t>
      </w:r>
    </w:p>
    <w:p w:rsidR="002A5DA4" w:rsidRPr="00904A75" w:rsidRDefault="002A5DA4" w:rsidP="002A5DA4">
      <w:pPr>
        <w:pStyle w:val="a3"/>
        <w:kinsoku w:val="0"/>
        <w:overflowPunct w:val="0"/>
        <w:ind w:right="105" w:firstLine="567"/>
        <w:jc w:val="both"/>
        <w:rPr>
          <w:sz w:val="24"/>
          <w:szCs w:val="24"/>
        </w:rPr>
      </w:pPr>
      <w:r w:rsidRPr="00904A75">
        <w:rPr>
          <w:sz w:val="24"/>
          <w:szCs w:val="24"/>
        </w:rPr>
        <w:t>в федеральной государственной информационной системе «Единый портал государственных и муниципальных услуг (функций)» (https://</w:t>
      </w:r>
      <w:hyperlink r:id="rId7" w:history="1">
        <w:r w:rsidRPr="00904A75">
          <w:rPr>
            <w:sz w:val="24"/>
            <w:szCs w:val="24"/>
          </w:rPr>
          <w:t>www.gosuslugi.ru/)</w:t>
        </w:r>
      </w:hyperlink>
      <w:r w:rsidRPr="00904A75">
        <w:rPr>
          <w:sz w:val="24"/>
          <w:szCs w:val="24"/>
        </w:rPr>
        <w:t xml:space="preserve"> (далее – ЕПГУ, Единый портал);</w:t>
      </w:r>
    </w:p>
    <w:p w:rsidR="002A5DA4" w:rsidRPr="00904A75" w:rsidRDefault="002A5DA4" w:rsidP="002A5DA4">
      <w:pPr>
        <w:pStyle w:val="a3"/>
        <w:kinsoku w:val="0"/>
        <w:overflowPunct w:val="0"/>
        <w:ind w:right="105" w:firstLine="567"/>
        <w:jc w:val="both"/>
        <w:rPr>
          <w:sz w:val="24"/>
          <w:szCs w:val="24"/>
        </w:rPr>
      </w:pPr>
      <w:r w:rsidRPr="00904A75">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A5DA4" w:rsidRPr="00904A75" w:rsidRDefault="002A5DA4" w:rsidP="0026361D">
      <w:pPr>
        <w:pStyle w:val="a3"/>
        <w:tabs>
          <w:tab w:val="left" w:pos="426"/>
        </w:tabs>
        <w:kinsoku w:val="0"/>
        <w:overflowPunct w:val="0"/>
        <w:spacing w:before="76"/>
        <w:ind w:left="567" w:right="104" w:firstLine="567"/>
        <w:jc w:val="both"/>
        <w:rPr>
          <w:sz w:val="24"/>
          <w:szCs w:val="24"/>
        </w:rPr>
      </w:pPr>
      <w:r w:rsidRPr="00904A75">
        <w:rPr>
          <w:sz w:val="24"/>
          <w:szCs w:val="24"/>
        </w:rPr>
        <w:t xml:space="preserve">на официальном сайте Уполномоченного органа- </w:t>
      </w:r>
      <w:r w:rsidRPr="00904A75">
        <w:rPr>
          <w:sz w:val="24"/>
          <w:szCs w:val="24"/>
          <w:lang w:val="en-US"/>
        </w:rPr>
        <w:t>http</w:t>
      </w:r>
      <w:r w:rsidRPr="00904A75">
        <w:rPr>
          <w:sz w:val="24"/>
          <w:szCs w:val="24"/>
        </w:rPr>
        <w:t>://</w:t>
      </w:r>
      <w:r w:rsidRPr="00904A75">
        <w:rPr>
          <w:sz w:val="24"/>
          <w:szCs w:val="24"/>
          <w:lang w:val="en-US"/>
        </w:rPr>
        <w:t>rlgov</w:t>
      </w:r>
      <w:r w:rsidRPr="00904A75">
        <w:rPr>
          <w:sz w:val="24"/>
          <w:szCs w:val="24"/>
        </w:rPr>
        <w:t>.</w:t>
      </w:r>
      <w:r w:rsidRPr="00904A75">
        <w:rPr>
          <w:sz w:val="24"/>
          <w:szCs w:val="24"/>
          <w:lang w:val="en-US"/>
        </w:rPr>
        <w:t>ru</w:t>
      </w:r>
      <w:r w:rsidRPr="00904A75">
        <w:rPr>
          <w:sz w:val="24"/>
          <w:szCs w:val="24"/>
        </w:rPr>
        <w:t>;</w:t>
      </w:r>
    </w:p>
    <w:p w:rsidR="002A5DA4" w:rsidRPr="00904A75" w:rsidRDefault="002A5DA4" w:rsidP="0026361D">
      <w:pPr>
        <w:pStyle w:val="a5"/>
        <w:numPr>
          <w:ilvl w:val="0"/>
          <w:numId w:val="38"/>
        </w:numPr>
        <w:tabs>
          <w:tab w:val="left" w:pos="1278"/>
        </w:tabs>
        <w:kinsoku w:val="0"/>
        <w:overflowPunct w:val="0"/>
        <w:ind w:left="567" w:firstLine="0"/>
      </w:pPr>
      <w:r w:rsidRPr="00904A75">
        <w:t>посредством размещения информации на информационных стендах Уполномоченного органа или многофункционального</w:t>
      </w:r>
      <w:r w:rsidR="00904A75">
        <w:t xml:space="preserve"> </w:t>
      </w:r>
      <w:r w:rsidRPr="00904A75">
        <w:t>центра.</w:t>
      </w:r>
    </w:p>
    <w:p w:rsidR="002A5DA4" w:rsidRPr="00904A75" w:rsidRDefault="002A5DA4" w:rsidP="002A5DA4">
      <w:pPr>
        <w:pStyle w:val="a5"/>
        <w:numPr>
          <w:ilvl w:val="1"/>
          <w:numId w:val="39"/>
        </w:numPr>
        <w:tabs>
          <w:tab w:val="left" w:pos="1316"/>
        </w:tabs>
        <w:kinsoku w:val="0"/>
        <w:overflowPunct w:val="0"/>
        <w:ind w:left="0" w:right="0" w:firstLine="567"/>
        <w:jc w:val="left"/>
      </w:pPr>
      <w:r w:rsidRPr="00904A75">
        <w:t>Информирование осуществляется по вопросам,</w:t>
      </w:r>
      <w:r w:rsidR="00904A75">
        <w:t xml:space="preserve"> </w:t>
      </w:r>
      <w:r w:rsidRPr="00904A75">
        <w:t>касающимся:</w:t>
      </w:r>
    </w:p>
    <w:p w:rsidR="002A5DA4" w:rsidRPr="00904A75" w:rsidRDefault="002A5DA4" w:rsidP="0026361D">
      <w:pPr>
        <w:pStyle w:val="a3"/>
        <w:kinsoku w:val="0"/>
        <w:overflowPunct w:val="0"/>
        <w:ind w:left="426" w:right="106" w:firstLine="141"/>
        <w:jc w:val="both"/>
        <w:rPr>
          <w:sz w:val="24"/>
          <w:szCs w:val="24"/>
        </w:rPr>
      </w:pPr>
      <w:r w:rsidRPr="00904A75">
        <w:rPr>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2A5DA4" w:rsidRPr="00904A75" w:rsidRDefault="002A5DA4" w:rsidP="002A5DA4">
      <w:pPr>
        <w:pStyle w:val="a3"/>
        <w:kinsoku w:val="0"/>
        <w:overflowPunct w:val="0"/>
        <w:ind w:right="105" w:firstLine="567"/>
        <w:jc w:val="both"/>
        <w:rPr>
          <w:sz w:val="24"/>
          <w:szCs w:val="24"/>
        </w:rPr>
      </w:pPr>
      <w:r w:rsidRPr="00904A75">
        <w:rPr>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2A5DA4" w:rsidRPr="00904A75" w:rsidRDefault="002A5DA4" w:rsidP="002A5DA4">
      <w:pPr>
        <w:pStyle w:val="a3"/>
        <w:kinsoku w:val="0"/>
        <w:overflowPunct w:val="0"/>
        <w:ind w:right="105" w:firstLine="567"/>
        <w:jc w:val="both"/>
        <w:rPr>
          <w:sz w:val="24"/>
          <w:szCs w:val="24"/>
        </w:rPr>
      </w:pPr>
      <w:r w:rsidRPr="00904A75">
        <w:rPr>
          <w:sz w:val="24"/>
          <w:szCs w:val="24"/>
        </w:rPr>
        <w:lastRenderedPageBreak/>
        <w:t>справочной информации о работе Уполномоченного органа (структурных подразделений Уполномоченного органа);</w:t>
      </w:r>
    </w:p>
    <w:p w:rsidR="002A5DA4" w:rsidRPr="00904A75" w:rsidRDefault="002A5DA4" w:rsidP="002A5DA4">
      <w:pPr>
        <w:pStyle w:val="a3"/>
        <w:kinsoku w:val="0"/>
        <w:overflowPunct w:val="0"/>
        <w:ind w:right="105" w:firstLine="567"/>
        <w:jc w:val="both"/>
        <w:rPr>
          <w:sz w:val="24"/>
          <w:szCs w:val="24"/>
        </w:rPr>
      </w:pPr>
      <w:r w:rsidRPr="00904A75">
        <w:rPr>
          <w:sz w:val="24"/>
          <w:szCs w:val="24"/>
        </w:rPr>
        <w:t>документов, необходимых для предоставления государственной (муниципальной) услуги;</w:t>
      </w:r>
    </w:p>
    <w:p w:rsidR="002A5DA4" w:rsidRPr="00904A75" w:rsidRDefault="002A5DA4" w:rsidP="002A5DA4">
      <w:pPr>
        <w:pStyle w:val="a3"/>
        <w:kinsoku w:val="0"/>
        <w:overflowPunct w:val="0"/>
        <w:ind w:firstLine="567"/>
        <w:rPr>
          <w:sz w:val="24"/>
          <w:szCs w:val="24"/>
        </w:rPr>
      </w:pPr>
      <w:r w:rsidRPr="00904A75">
        <w:rPr>
          <w:sz w:val="24"/>
          <w:szCs w:val="24"/>
        </w:rPr>
        <w:t>порядка и сроков предоставления государственной (муниципальной) услуги; порядка получения сведений о ходе рассмотрения уведомления об окончании</w:t>
      </w:r>
    </w:p>
    <w:p w:rsidR="002A5DA4" w:rsidRPr="00904A75" w:rsidRDefault="002A5DA4" w:rsidP="002A5DA4">
      <w:pPr>
        <w:pStyle w:val="a3"/>
        <w:kinsoku w:val="0"/>
        <w:overflowPunct w:val="0"/>
        <w:ind w:firstLine="567"/>
        <w:rPr>
          <w:sz w:val="24"/>
          <w:szCs w:val="24"/>
        </w:rPr>
      </w:pPr>
      <w:r w:rsidRPr="00904A75">
        <w:rPr>
          <w:sz w:val="24"/>
          <w:szCs w:val="24"/>
        </w:rPr>
        <w:t>строительства и о результатах предоставления муниципальной услуги;</w:t>
      </w:r>
    </w:p>
    <w:p w:rsidR="002A5DA4" w:rsidRPr="00904A75" w:rsidRDefault="002A5DA4" w:rsidP="002A5DA4">
      <w:pPr>
        <w:pStyle w:val="a3"/>
        <w:kinsoku w:val="0"/>
        <w:overflowPunct w:val="0"/>
        <w:ind w:right="105" w:firstLine="567"/>
        <w:jc w:val="both"/>
        <w:rPr>
          <w:sz w:val="24"/>
          <w:szCs w:val="24"/>
        </w:rPr>
      </w:pPr>
      <w:r w:rsidRPr="00904A75">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2A5DA4" w:rsidRPr="00904A75" w:rsidRDefault="002A5DA4" w:rsidP="002A5DA4">
      <w:pPr>
        <w:pStyle w:val="a3"/>
        <w:kinsoku w:val="0"/>
        <w:overflowPunct w:val="0"/>
        <w:ind w:right="105" w:firstLine="567"/>
        <w:jc w:val="both"/>
        <w:rPr>
          <w:sz w:val="24"/>
          <w:szCs w:val="24"/>
        </w:rPr>
      </w:pPr>
      <w:r w:rsidRPr="00904A75">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2A5DA4" w:rsidRPr="00904A75" w:rsidRDefault="002A5DA4" w:rsidP="002A5DA4">
      <w:pPr>
        <w:pStyle w:val="a5"/>
        <w:numPr>
          <w:ilvl w:val="1"/>
          <w:numId w:val="39"/>
        </w:numPr>
        <w:tabs>
          <w:tab w:val="left" w:pos="1327"/>
        </w:tabs>
        <w:kinsoku w:val="0"/>
        <w:overflowPunct w:val="0"/>
        <w:ind w:left="0" w:firstLine="567"/>
      </w:pPr>
      <w:r w:rsidRPr="00904A75">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w:t>
      </w:r>
      <w:r w:rsidR="00904A75">
        <w:t xml:space="preserve"> </w:t>
      </w:r>
      <w:r w:rsidRPr="00904A75">
        <w:t>вопросам.</w:t>
      </w:r>
    </w:p>
    <w:p w:rsidR="002A5DA4" w:rsidRPr="00904A75" w:rsidRDefault="002A5DA4" w:rsidP="002A5DA4">
      <w:pPr>
        <w:pStyle w:val="a3"/>
        <w:kinsoku w:val="0"/>
        <w:overflowPunct w:val="0"/>
        <w:ind w:right="105" w:firstLine="567"/>
        <w:jc w:val="both"/>
        <w:rPr>
          <w:sz w:val="24"/>
          <w:szCs w:val="24"/>
        </w:rPr>
      </w:pPr>
      <w:r w:rsidRPr="00904A7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5DA4" w:rsidRPr="00904A75" w:rsidRDefault="002A5DA4" w:rsidP="002A5DA4">
      <w:pPr>
        <w:pStyle w:val="a3"/>
        <w:kinsoku w:val="0"/>
        <w:overflowPunct w:val="0"/>
        <w:ind w:right="105" w:firstLine="567"/>
        <w:jc w:val="both"/>
        <w:rPr>
          <w:sz w:val="24"/>
          <w:szCs w:val="24"/>
        </w:rPr>
      </w:pPr>
      <w:r w:rsidRPr="00904A75">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5DA4" w:rsidRPr="00904A75" w:rsidRDefault="002A5DA4" w:rsidP="002A5DA4">
      <w:pPr>
        <w:pStyle w:val="a3"/>
        <w:kinsoku w:val="0"/>
        <w:overflowPunct w:val="0"/>
        <w:ind w:right="105" w:firstLine="567"/>
        <w:jc w:val="both"/>
        <w:rPr>
          <w:sz w:val="24"/>
          <w:szCs w:val="24"/>
        </w:rPr>
      </w:pPr>
      <w:r w:rsidRPr="00904A7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A5DA4" w:rsidRPr="00904A75" w:rsidRDefault="002A5DA4" w:rsidP="002A5DA4">
      <w:pPr>
        <w:pStyle w:val="a3"/>
        <w:kinsoku w:val="0"/>
        <w:overflowPunct w:val="0"/>
        <w:ind w:right="4305" w:firstLine="567"/>
        <w:rPr>
          <w:sz w:val="24"/>
          <w:szCs w:val="24"/>
        </w:rPr>
      </w:pPr>
      <w:r w:rsidRPr="00904A75">
        <w:rPr>
          <w:sz w:val="24"/>
          <w:szCs w:val="24"/>
        </w:rPr>
        <w:t>изложить обращение в письменной форме; назначить другое время для консультаций.</w:t>
      </w:r>
    </w:p>
    <w:p w:rsidR="002A5DA4" w:rsidRPr="00904A75" w:rsidRDefault="002A5DA4" w:rsidP="002A5DA4">
      <w:pPr>
        <w:pStyle w:val="a3"/>
        <w:kinsoku w:val="0"/>
        <w:overflowPunct w:val="0"/>
        <w:ind w:right="105" w:firstLine="567"/>
        <w:jc w:val="both"/>
        <w:rPr>
          <w:sz w:val="24"/>
          <w:szCs w:val="24"/>
        </w:rPr>
      </w:pPr>
      <w:r w:rsidRPr="00904A75">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2A5DA4" w:rsidRPr="00904A75" w:rsidRDefault="002A5DA4" w:rsidP="002A5DA4">
      <w:pPr>
        <w:pStyle w:val="a3"/>
        <w:kinsoku w:val="0"/>
        <w:overflowPunct w:val="0"/>
        <w:spacing w:before="76"/>
        <w:ind w:right="105" w:firstLine="567"/>
        <w:jc w:val="both"/>
        <w:rPr>
          <w:sz w:val="24"/>
          <w:szCs w:val="24"/>
        </w:rPr>
      </w:pPr>
      <w:r w:rsidRPr="00904A75">
        <w:rPr>
          <w:sz w:val="24"/>
          <w:szCs w:val="24"/>
        </w:rPr>
        <w:t>Продолжительность информирования по телефону не должна превышать 10 минут.</w:t>
      </w:r>
    </w:p>
    <w:p w:rsidR="002A5DA4" w:rsidRPr="00904A75" w:rsidRDefault="002A5DA4" w:rsidP="002A5DA4">
      <w:pPr>
        <w:pStyle w:val="a3"/>
        <w:kinsoku w:val="0"/>
        <w:overflowPunct w:val="0"/>
        <w:ind w:right="105" w:firstLine="567"/>
        <w:jc w:val="both"/>
        <w:rPr>
          <w:sz w:val="24"/>
          <w:szCs w:val="24"/>
        </w:rPr>
      </w:pPr>
      <w:r w:rsidRPr="00904A75">
        <w:rPr>
          <w:sz w:val="24"/>
          <w:szCs w:val="24"/>
        </w:rPr>
        <w:t>Информирование осуществляется в соответствии с графиком приема  граждан.</w:t>
      </w:r>
    </w:p>
    <w:p w:rsidR="002A5DA4" w:rsidRPr="00904A75" w:rsidRDefault="002A5DA4" w:rsidP="002A5DA4">
      <w:pPr>
        <w:pStyle w:val="a5"/>
        <w:numPr>
          <w:ilvl w:val="1"/>
          <w:numId w:val="39"/>
        </w:numPr>
        <w:tabs>
          <w:tab w:val="left" w:pos="1453"/>
        </w:tabs>
        <w:kinsoku w:val="0"/>
        <w:overflowPunct w:val="0"/>
        <w:ind w:left="0" w:right="104" w:firstLine="567"/>
      </w:pPr>
      <w:r w:rsidRPr="00904A75">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№59-ФЗ</w:t>
      </w:r>
    </w:p>
    <w:p w:rsidR="002A5DA4" w:rsidRPr="00904A75" w:rsidRDefault="002A5DA4" w:rsidP="002A5DA4">
      <w:pPr>
        <w:pStyle w:val="a3"/>
        <w:kinsoku w:val="0"/>
        <w:overflowPunct w:val="0"/>
        <w:ind w:right="215" w:firstLine="567"/>
        <w:rPr>
          <w:sz w:val="24"/>
          <w:szCs w:val="24"/>
        </w:rPr>
      </w:pPr>
      <w:r w:rsidRPr="00904A75">
        <w:rPr>
          <w:sz w:val="24"/>
          <w:szCs w:val="24"/>
        </w:rPr>
        <w:t>«О порядке рассмотрения обращений граждан Российской Федерации» (далее – Федеральный закон № 59-ФЗ).</w:t>
      </w:r>
    </w:p>
    <w:p w:rsidR="002A5DA4" w:rsidRPr="00904A75" w:rsidRDefault="002A5DA4" w:rsidP="002A5DA4">
      <w:pPr>
        <w:pStyle w:val="a5"/>
        <w:numPr>
          <w:ilvl w:val="1"/>
          <w:numId w:val="39"/>
        </w:numPr>
        <w:tabs>
          <w:tab w:val="left" w:pos="1433"/>
        </w:tabs>
        <w:kinsoku w:val="0"/>
        <w:overflowPunct w:val="0"/>
        <w:ind w:left="0" w:firstLine="567"/>
      </w:pPr>
      <w:r w:rsidRPr="00904A75">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2011года№ 861.</w:t>
      </w:r>
    </w:p>
    <w:p w:rsidR="002A5DA4" w:rsidRPr="00904A75" w:rsidRDefault="002A5DA4" w:rsidP="002A5DA4">
      <w:pPr>
        <w:pStyle w:val="a3"/>
        <w:kinsoku w:val="0"/>
        <w:overflowPunct w:val="0"/>
        <w:ind w:right="105" w:firstLine="567"/>
        <w:jc w:val="both"/>
        <w:rPr>
          <w:sz w:val="24"/>
          <w:szCs w:val="24"/>
        </w:rPr>
      </w:pPr>
      <w:r w:rsidRPr="00904A75">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5DA4" w:rsidRPr="00904A75" w:rsidRDefault="002A5DA4" w:rsidP="002A5DA4">
      <w:pPr>
        <w:pStyle w:val="a5"/>
        <w:numPr>
          <w:ilvl w:val="1"/>
          <w:numId w:val="39"/>
        </w:numPr>
        <w:tabs>
          <w:tab w:val="left" w:pos="1371"/>
        </w:tabs>
        <w:kinsoku w:val="0"/>
        <w:overflowPunct w:val="0"/>
        <w:ind w:left="0" w:firstLine="567"/>
      </w:pPr>
      <w:r w:rsidRPr="00904A75">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w:t>
      </w:r>
      <w:r w:rsidR="00904A75">
        <w:t xml:space="preserve"> </w:t>
      </w:r>
      <w:r w:rsidRPr="00904A75">
        <w:t>информация:</w:t>
      </w:r>
    </w:p>
    <w:p w:rsidR="002A5DA4" w:rsidRPr="00904A75" w:rsidRDefault="002A5DA4" w:rsidP="002A5DA4">
      <w:pPr>
        <w:pStyle w:val="a3"/>
        <w:kinsoku w:val="0"/>
        <w:overflowPunct w:val="0"/>
        <w:ind w:right="105" w:firstLine="567"/>
        <w:jc w:val="both"/>
        <w:rPr>
          <w:sz w:val="24"/>
          <w:szCs w:val="24"/>
        </w:rPr>
      </w:pPr>
      <w:r w:rsidRPr="00904A75">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2A5DA4" w:rsidRPr="00904A75" w:rsidRDefault="002A5DA4" w:rsidP="002A5DA4">
      <w:pPr>
        <w:pStyle w:val="a3"/>
        <w:kinsoku w:val="0"/>
        <w:overflowPunct w:val="0"/>
        <w:ind w:right="105" w:firstLine="567"/>
        <w:jc w:val="both"/>
        <w:rPr>
          <w:sz w:val="24"/>
          <w:szCs w:val="24"/>
        </w:rPr>
      </w:pPr>
      <w:r w:rsidRPr="00904A75">
        <w:rPr>
          <w:sz w:val="24"/>
          <w:szCs w:val="24"/>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r w:rsidRPr="00904A75">
        <w:rPr>
          <w:sz w:val="24"/>
          <w:szCs w:val="24"/>
        </w:rPr>
        <w:lastRenderedPageBreak/>
        <w:t>телефона- автоинформатора (при наличии);</w:t>
      </w:r>
    </w:p>
    <w:p w:rsidR="002A5DA4" w:rsidRPr="00904A75" w:rsidRDefault="002A5DA4" w:rsidP="002A5DA4">
      <w:pPr>
        <w:pStyle w:val="a3"/>
        <w:kinsoku w:val="0"/>
        <w:overflowPunct w:val="0"/>
        <w:ind w:right="104" w:firstLine="567"/>
        <w:jc w:val="both"/>
        <w:rPr>
          <w:sz w:val="24"/>
          <w:szCs w:val="24"/>
        </w:rPr>
      </w:pPr>
      <w:r w:rsidRPr="00904A75">
        <w:rPr>
          <w:sz w:val="24"/>
          <w:szCs w:val="24"/>
        </w:rPr>
        <w:t>адрес официального сайта, а также электронной почты и (или) формы обратной связи Уполномоченного органа в сети «Интернет».</w:t>
      </w:r>
    </w:p>
    <w:p w:rsidR="002A5DA4" w:rsidRPr="00904A75" w:rsidRDefault="002A5DA4" w:rsidP="002A5DA4">
      <w:pPr>
        <w:pStyle w:val="a5"/>
        <w:numPr>
          <w:ilvl w:val="1"/>
          <w:numId w:val="39"/>
        </w:numPr>
        <w:tabs>
          <w:tab w:val="left" w:pos="1472"/>
        </w:tabs>
        <w:kinsoku w:val="0"/>
        <w:overflowPunct w:val="0"/>
        <w:ind w:left="0" w:firstLine="567"/>
      </w:pPr>
      <w:r w:rsidRPr="00904A75">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w:t>
      </w:r>
      <w:r w:rsidR="00904A75">
        <w:t xml:space="preserve"> </w:t>
      </w:r>
      <w:r w:rsidRPr="00904A75">
        <w:t>ознакомления.</w:t>
      </w:r>
    </w:p>
    <w:p w:rsidR="002A5DA4" w:rsidRPr="00904A75" w:rsidRDefault="002A5DA4" w:rsidP="002A5DA4">
      <w:pPr>
        <w:pStyle w:val="a5"/>
        <w:numPr>
          <w:ilvl w:val="1"/>
          <w:numId w:val="39"/>
        </w:numPr>
        <w:tabs>
          <w:tab w:val="left" w:pos="1521"/>
        </w:tabs>
        <w:kinsoku w:val="0"/>
        <w:overflowPunct w:val="0"/>
        <w:ind w:left="0" w:firstLine="567"/>
      </w:pPr>
      <w:r w:rsidRPr="00904A75">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A5DA4" w:rsidRPr="00904A75" w:rsidRDefault="002A5DA4" w:rsidP="002A5DA4">
      <w:pPr>
        <w:pStyle w:val="a5"/>
        <w:numPr>
          <w:ilvl w:val="1"/>
          <w:numId w:val="39"/>
        </w:numPr>
        <w:tabs>
          <w:tab w:val="left" w:pos="1644"/>
        </w:tabs>
        <w:kinsoku w:val="0"/>
        <w:overflowPunct w:val="0"/>
        <w:spacing w:before="76"/>
        <w:ind w:left="0" w:right="104" w:firstLine="567"/>
      </w:pPr>
      <w:r w:rsidRPr="00904A75">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w:t>
      </w:r>
      <w:r w:rsidR="00904A75">
        <w:t xml:space="preserve"> </w:t>
      </w:r>
      <w:r w:rsidRPr="00904A75">
        <w:t>почты.</w:t>
      </w:r>
    </w:p>
    <w:p w:rsidR="00282E0D" w:rsidRPr="00904A75" w:rsidRDefault="00282E0D" w:rsidP="002A5DA4">
      <w:pPr>
        <w:pStyle w:val="a3"/>
        <w:kinsoku w:val="0"/>
        <w:overflowPunct w:val="0"/>
        <w:spacing w:before="11"/>
        <w:ind w:firstLine="567"/>
        <w:rPr>
          <w:sz w:val="24"/>
          <w:szCs w:val="24"/>
        </w:rPr>
      </w:pPr>
    </w:p>
    <w:p w:rsidR="002A5DA4" w:rsidRPr="00904A75" w:rsidRDefault="0026361D" w:rsidP="0026361D">
      <w:pPr>
        <w:pStyle w:val="11"/>
        <w:tabs>
          <w:tab w:val="left" w:pos="1312"/>
        </w:tabs>
        <w:kinsoku w:val="0"/>
        <w:overflowPunct w:val="0"/>
        <w:ind w:left="568" w:right="0"/>
        <w:jc w:val="left"/>
        <w:outlineLvl w:val="9"/>
        <w:rPr>
          <w:sz w:val="24"/>
          <w:szCs w:val="24"/>
        </w:rPr>
      </w:pPr>
      <w:r w:rsidRPr="00904A75">
        <w:rPr>
          <w:sz w:val="24"/>
          <w:szCs w:val="24"/>
        </w:rPr>
        <w:t xml:space="preserve">2. </w:t>
      </w:r>
      <w:r w:rsidR="002A5DA4" w:rsidRPr="00904A75">
        <w:rPr>
          <w:sz w:val="24"/>
          <w:szCs w:val="24"/>
        </w:rPr>
        <w:t>Стандарт предоставления государственной (муниципальной)услуги</w:t>
      </w:r>
    </w:p>
    <w:p w:rsidR="002A5DA4" w:rsidRPr="00904A75" w:rsidRDefault="002A5DA4" w:rsidP="002A5DA4">
      <w:pPr>
        <w:pStyle w:val="a5"/>
        <w:numPr>
          <w:ilvl w:val="1"/>
          <w:numId w:val="37"/>
        </w:numPr>
        <w:tabs>
          <w:tab w:val="left" w:pos="1315"/>
        </w:tabs>
        <w:kinsoku w:val="0"/>
        <w:overflowPunct w:val="0"/>
        <w:ind w:left="0" w:firstLine="567"/>
      </w:pPr>
      <w:r w:rsidRPr="00904A75">
        <w:t>Наименование государственной и муниципальной услуги - "Признание садового дома жилым домом и жилого дома садовым</w:t>
      </w:r>
      <w:r w:rsidR="00904A75">
        <w:t xml:space="preserve"> </w:t>
      </w:r>
      <w:r w:rsidRPr="00904A75">
        <w:t>домом".</w:t>
      </w:r>
    </w:p>
    <w:p w:rsidR="002A5DA4" w:rsidRPr="00904A75" w:rsidRDefault="002A5DA4" w:rsidP="002A5DA4">
      <w:pPr>
        <w:pStyle w:val="a3"/>
        <w:kinsoku w:val="0"/>
        <w:overflowPunct w:val="0"/>
        <w:ind w:right="105" w:firstLine="567"/>
        <w:jc w:val="both"/>
        <w:rPr>
          <w:sz w:val="24"/>
          <w:szCs w:val="24"/>
        </w:rPr>
      </w:pPr>
      <w:r w:rsidRPr="00904A75">
        <w:rPr>
          <w:sz w:val="24"/>
          <w:szCs w:val="24"/>
        </w:rPr>
        <w:t>Государственная (муниципальная) услуга предоставляется Уполномоченным органом- М</w:t>
      </w:r>
      <w:r w:rsidRPr="00904A75">
        <w:rPr>
          <w:iCs/>
          <w:sz w:val="24"/>
          <w:szCs w:val="24"/>
        </w:rPr>
        <w:t>униципальное образование «Льговский район» Курской области</w:t>
      </w:r>
      <w:r w:rsidRPr="00904A75">
        <w:rPr>
          <w:sz w:val="24"/>
          <w:szCs w:val="24"/>
        </w:rPr>
        <w:t>.</w:t>
      </w:r>
    </w:p>
    <w:p w:rsidR="002A5DA4" w:rsidRPr="00904A75" w:rsidRDefault="002A5DA4" w:rsidP="002A5DA4">
      <w:pPr>
        <w:pStyle w:val="a5"/>
        <w:numPr>
          <w:ilvl w:val="1"/>
          <w:numId w:val="37"/>
        </w:numPr>
        <w:tabs>
          <w:tab w:val="left" w:pos="1315"/>
        </w:tabs>
        <w:kinsoku w:val="0"/>
        <w:overflowPunct w:val="0"/>
        <w:ind w:left="0" w:right="0" w:firstLine="567"/>
        <w:jc w:val="left"/>
      </w:pPr>
      <w:r w:rsidRPr="00904A75">
        <w:t>Состав</w:t>
      </w:r>
      <w:r w:rsidR="00085353" w:rsidRPr="00904A75">
        <w:t xml:space="preserve"> </w:t>
      </w:r>
      <w:r w:rsidRPr="00904A75">
        <w:t>заявителей.</w:t>
      </w:r>
    </w:p>
    <w:p w:rsidR="002A5DA4" w:rsidRPr="00904A75" w:rsidRDefault="002A5DA4" w:rsidP="002A5DA4">
      <w:pPr>
        <w:pStyle w:val="a3"/>
        <w:kinsoku w:val="0"/>
        <w:overflowPunct w:val="0"/>
        <w:ind w:right="105" w:firstLine="567"/>
        <w:jc w:val="both"/>
        <w:rPr>
          <w:sz w:val="24"/>
          <w:szCs w:val="24"/>
        </w:rPr>
      </w:pPr>
      <w:r w:rsidRPr="00904A75">
        <w:rPr>
          <w:sz w:val="24"/>
          <w:szCs w:val="24"/>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2A5DA4" w:rsidRPr="00904A75" w:rsidRDefault="002A5DA4" w:rsidP="002A5DA4">
      <w:pPr>
        <w:pStyle w:val="a3"/>
        <w:kinsoku w:val="0"/>
        <w:overflowPunct w:val="0"/>
        <w:ind w:right="105" w:firstLine="567"/>
        <w:jc w:val="both"/>
        <w:rPr>
          <w:sz w:val="24"/>
          <w:szCs w:val="24"/>
        </w:rPr>
      </w:pPr>
      <w:r w:rsidRPr="00904A75">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A5DA4" w:rsidRPr="00904A75" w:rsidRDefault="002A5DA4" w:rsidP="002A5DA4">
      <w:pPr>
        <w:pStyle w:val="a5"/>
        <w:numPr>
          <w:ilvl w:val="1"/>
          <w:numId w:val="37"/>
        </w:numPr>
        <w:tabs>
          <w:tab w:val="left" w:pos="1315"/>
        </w:tabs>
        <w:kinsoku w:val="0"/>
        <w:overflowPunct w:val="0"/>
        <w:ind w:left="0" w:right="3077" w:firstLine="567"/>
        <w:jc w:val="left"/>
      </w:pPr>
      <w:r w:rsidRPr="00904A75">
        <w:t>Правовые основания для предоставления услуги: Градостроительный кодекс Российской Федерации; Земельный кодекс Российской</w:t>
      </w:r>
      <w:r w:rsidR="00904A75">
        <w:t xml:space="preserve"> </w:t>
      </w:r>
      <w:r w:rsidRPr="00904A75">
        <w:t>Федерации;</w:t>
      </w:r>
    </w:p>
    <w:p w:rsidR="002A5DA4" w:rsidRPr="00904A75" w:rsidRDefault="002A5DA4" w:rsidP="002A5DA4">
      <w:pPr>
        <w:pStyle w:val="a3"/>
        <w:kinsoku w:val="0"/>
        <w:overflowPunct w:val="0"/>
        <w:ind w:right="105" w:firstLine="567"/>
        <w:jc w:val="both"/>
        <w:rPr>
          <w:sz w:val="24"/>
          <w:szCs w:val="24"/>
        </w:rPr>
      </w:pPr>
      <w:r w:rsidRPr="00904A75">
        <w:rPr>
          <w:sz w:val="24"/>
          <w:szCs w:val="24"/>
        </w:rPr>
        <w:t>Федеральный закон "Об общих принципах организации местного самоуправления в Российской Федерации";</w:t>
      </w:r>
    </w:p>
    <w:p w:rsidR="002A5DA4" w:rsidRPr="00904A75" w:rsidRDefault="002A5DA4" w:rsidP="002A5DA4">
      <w:pPr>
        <w:pStyle w:val="a3"/>
        <w:kinsoku w:val="0"/>
        <w:overflowPunct w:val="0"/>
        <w:ind w:right="105" w:firstLine="567"/>
        <w:jc w:val="both"/>
        <w:rPr>
          <w:sz w:val="24"/>
          <w:szCs w:val="24"/>
        </w:rPr>
      </w:pPr>
      <w:r w:rsidRPr="00904A75">
        <w:rPr>
          <w:sz w:val="24"/>
          <w:szCs w:val="24"/>
        </w:rPr>
        <w:t>Федеральный закон "Об организации предоставления государственных и муниципальных услуг";</w:t>
      </w:r>
    </w:p>
    <w:p w:rsidR="002A5DA4" w:rsidRPr="00904A75" w:rsidRDefault="002A5DA4" w:rsidP="002A5DA4">
      <w:pPr>
        <w:pStyle w:val="a3"/>
        <w:kinsoku w:val="0"/>
        <w:overflowPunct w:val="0"/>
        <w:ind w:right="105" w:firstLine="567"/>
        <w:jc w:val="both"/>
        <w:rPr>
          <w:sz w:val="24"/>
          <w:szCs w:val="24"/>
        </w:rPr>
      </w:pPr>
      <w:r w:rsidRPr="00904A75">
        <w:rPr>
          <w:sz w:val="24"/>
          <w:szCs w:val="24"/>
        </w:rPr>
        <w:t>Федеральный закон "Об объектах культурного наследия (памятниках  истории и культуры) народов Российской</w:t>
      </w:r>
      <w:r w:rsidR="00904A75">
        <w:rPr>
          <w:sz w:val="24"/>
          <w:szCs w:val="24"/>
        </w:rPr>
        <w:t xml:space="preserve"> </w:t>
      </w:r>
      <w:r w:rsidRPr="00904A75">
        <w:rPr>
          <w:sz w:val="24"/>
          <w:szCs w:val="24"/>
        </w:rPr>
        <w:t>Федерации";</w:t>
      </w:r>
    </w:p>
    <w:p w:rsidR="002A5DA4" w:rsidRPr="00904A75" w:rsidRDefault="002A5DA4" w:rsidP="002A5DA4">
      <w:pPr>
        <w:pStyle w:val="a3"/>
        <w:kinsoku w:val="0"/>
        <w:overflowPunct w:val="0"/>
        <w:ind w:right="3703" w:firstLine="567"/>
        <w:rPr>
          <w:sz w:val="24"/>
          <w:szCs w:val="24"/>
        </w:rPr>
      </w:pPr>
      <w:r w:rsidRPr="00904A75">
        <w:rPr>
          <w:sz w:val="24"/>
          <w:szCs w:val="24"/>
        </w:rPr>
        <w:t>Федеральный закон "Об электронной подписи"; Федеральный закон "О персональных данных";</w:t>
      </w:r>
    </w:p>
    <w:p w:rsidR="002A5DA4" w:rsidRPr="00904A75" w:rsidRDefault="002A5DA4" w:rsidP="002A5DA4">
      <w:pPr>
        <w:pStyle w:val="a3"/>
        <w:kinsoku w:val="0"/>
        <w:overflowPunct w:val="0"/>
        <w:ind w:firstLine="567"/>
        <w:rPr>
          <w:sz w:val="24"/>
          <w:szCs w:val="24"/>
        </w:rPr>
      </w:pPr>
      <w:r w:rsidRPr="00904A75">
        <w:rPr>
          <w:sz w:val="24"/>
          <w:szCs w:val="24"/>
        </w:rPr>
        <w:t>постановление Правительства Российской Федерации от 22 декабря     2012 г.</w:t>
      </w:r>
    </w:p>
    <w:p w:rsidR="002A5DA4" w:rsidRPr="00904A75" w:rsidRDefault="002A5DA4" w:rsidP="002A5DA4">
      <w:pPr>
        <w:pStyle w:val="a3"/>
        <w:tabs>
          <w:tab w:val="left" w:pos="3693"/>
          <w:tab w:val="left" w:pos="5440"/>
          <w:tab w:val="left" w:pos="8121"/>
        </w:tabs>
        <w:kinsoku w:val="0"/>
        <w:overflowPunct w:val="0"/>
        <w:ind w:right="105" w:firstLine="567"/>
        <w:jc w:val="both"/>
        <w:rPr>
          <w:sz w:val="24"/>
          <w:szCs w:val="24"/>
        </w:rPr>
      </w:pPr>
      <w:r w:rsidRPr="00904A75">
        <w:rPr>
          <w:sz w:val="24"/>
          <w:szCs w:val="24"/>
        </w:rPr>
        <w:t>№1376"Об</w:t>
      </w:r>
      <w:r w:rsidR="00904A75">
        <w:rPr>
          <w:sz w:val="24"/>
          <w:szCs w:val="24"/>
        </w:rPr>
        <w:t xml:space="preserve"> </w:t>
      </w:r>
      <w:r w:rsidRPr="00904A75">
        <w:rPr>
          <w:sz w:val="24"/>
          <w:szCs w:val="24"/>
        </w:rPr>
        <w:t>утверждении</w:t>
      </w:r>
      <w:r w:rsidR="00904A75">
        <w:rPr>
          <w:sz w:val="24"/>
          <w:szCs w:val="24"/>
        </w:rPr>
        <w:t xml:space="preserve"> </w:t>
      </w:r>
      <w:r w:rsidRPr="00904A75">
        <w:rPr>
          <w:sz w:val="24"/>
          <w:szCs w:val="24"/>
        </w:rPr>
        <w:t>Правил</w:t>
      </w:r>
      <w:r w:rsidR="00904A75">
        <w:rPr>
          <w:sz w:val="24"/>
          <w:szCs w:val="24"/>
        </w:rPr>
        <w:t xml:space="preserve"> </w:t>
      </w:r>
      <w:r w:rsidRPr="00904A75">
        <w:rPr>
          <w:sz w:val="24"/>
          <w:szCs w:val="24"/>
        </w:rPr>
        <w:t>организации</w:t>
      </w:r>
      <w:r w:rsidR="00904A75">
        <w:rPr>
          <w:sz w:val="24"/>
          <w:szCs w:val="24"/>
        </w:rPr>
        <w:t xml:space="preserve"> </w:t>
      </w:r>
      <w:r w:rsidRPr="00904A75">
        <w:rPr>
          <w:sz w:val="24"/>
          <w:szCs w:val="24"/>
        </w:rPr>
        <w:t>деятельности многофункциональных центров предоставления государственных и муниципальных</w:t>
      </w:r>
      <w:r w:rsidR="00904A75">
        <w:rPr>
          <w:sz w:val="24"/>
          <w:szCs w:val="24"/>
        </w:rPr>
        <w:t xml:space="preserve"> </w:t>
      </w:r>
      <w:r w:rsidRPr="00904A75">
        <w:rPr>
          <w:sz w:val="24"/>
          <w:szCs w:val="24"/>
        </w:rPr>
        <w:t>услуг";</w:t>
      </w:r>
    </w:p>
    <w:p w:rsidR="002A5DA4" w:rsidRPr="00904A75" w:rsidRDefault="002A5DA4" w:rsidP="00282E0D">
      <w:pPr>
        <w:pStyle w:val="a3"/>
        <w:kinsoku w:val="0"/>
        <w:overflowPunct w:val="0"/>
        <w:ind w:firstLine="567"/>
        <w:rPr>
          <w:sz w:val="24"/>
          <w:szCs w:val="24"/>
        </w:rPr>
      </w:pPr>
      <w:r w:rsidRPr="00904A75">
        <w:rPr>
          <w:sz w:val="24"/>
          <w:szCs w:val="24"/>
        </w:rPr>
        <w:t>постановление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00904A75">
        <w:rPr>
          <w:sz w:val="24"/>
          <w:szCs w:val="24"/>
        </w:rPr>
        <w:t xml:space="preserve"> </w:t>
      </w:r>
      <w:r w:rsidRPr="00904A75">
        <w:rPr>
          <w:sz w:val="24"/>
          <w:szCs w:val="24"/>
        </w:rPr>
        <w:t>самоуправления";</w:t>
      </w:r>
    </w:p>
    <w:p w:rsidR="002A5DA4" w:rsidRPr="00904A75" w:rsidRDefault="002A5DA4" w:rsidP="00282E0D">
      <w:pPr>
        <w:pStyle w:val="a3"/>
        <w:kinsoku w:val="0"/>
        <w:overflowPunct w:val="0"/>
        <w:spacing w:before="76"/>
        <w:ind w:firstLine="567"/>
        <w:rPr>
          <w:sz w:val="24"/>
          <w:szCs w:val="24"/>
        </w:rPr>
      </w:pPr>
      <w:r w:rsidRPr="00904A75">
        <w:rPr>
          <w:sz w:val="24"/>
          <w:szCs w:val="24"/>
        </w:rPr>
        <w:t>постановление Правительства Российской Федерации от 25 января 2013 г.  №33 "Об использовании простой электронной подписи при оказании государственных и</w:t>
      </w:r>
      <w:r w:rsidR="00282E0D" w:rsidRPr="00904A75">
        <w:rPr>
          <w:sz w:val="24"/>
          <w:szCs w:val="24"/>
        </w:rPr>
        <w:t xml:space="preserve"> м</w:t>
      </w:r>
      <w:r w:rsidRPr="00904A75">
        <w:rPr>
          <w:sz w:val="24"/>
          <w:szCs w:val="24"/>
        </w:rPr>
        <w:t>униципальных услуг";</w:t>
      </w:r>
    </w:p>
    <w:p w:rsidR="002A5DA4" w:rsidRPr="00904A75" w:rsidRDefault="002A5DA4" w:rsidP="00282E0D">
      <w:pPr>
        <w:pStyle w:val="a3"/>
        <w:kinsoku w:val="0"/>
        <w:overflowPunct w:val="0"/>
        <w:ind w:firstLine="567"/>
        <w:rPr>
          <w:sz w:val="24"/>
          <w:szCs w:val="24"/>
        </w:rPr>
      </w:pPr>
      <w:r w:rsidRPr="00904A75">
        <w:rPr>
          <w:sz w:val="24"/>
          <w:szCs w:val="24"/>
        </w:rPr>
        <w:t>постановление  Правительства  Российской  Федерации  от  18  марта  2015г.№ 250 "Об утверждении требований к составлению и выдаче заявителям документов на</w:t>
      </w:r>
      <w:r w:rsidR="00904A75">
        <w:rPr>
          <w:sz w:val="24"/>
          <w:szCs w:val="24"/>
        </w:rPr>
        <w:t xml:space="preserve"> </w:t>
      </w:r>
      <w:r w:rsidRPr="00904A75">
        <w:rPr>
          <w:sz w:val="24"/>
          <w:szCs w:val="24"/>
        </w:rPr>
        <w:t>бумажном носителе, подтверждающих содержание электронных документов,</w:t>
      </w:r>
      <w:r w:rsidR="00904A75">
        <w:rPr>
          <w:sz w:val="24"/>
          <w:szCs w:val="24"/>
        </w:rPr>
        <w:t xml:space="preserve"> </w:t>
      </w:r>
      <w:r w:rsidRPr="00904A75">
        <w:rPr>
          <w:sz w:val="24"/>
          <w:szCs w:val="24"/>
        </w:rPr>
        <w:t>направленных в многофункциональный центр предоставления государственных и муниципальных услуг по результатам предоставления государственных и</w:t>
      </w:r>
      <w:r w:rsidR="00904A75">
        <w:rPr>
          <w:sz w:val="24"/>
          <w:szCs w:val="24"/>
        </w:rPr>
        <w:t xml:space="preserve"> </w:t>
      </w:r>
      <w:r w:rsidRPr="00904A75">
        <w:rPr>
          <w:sz w:val="24"/>
          <w:szCs w:val="24"/>
        </w:rPr>
        <w:t xml:space="preserve">муниципальных услуг органами, предоставляющими государственные </w:t>
      </w:r>
      <w:r w:rsidRPr="00904A75">
        <w:rPr>
          <w:sz w:val="24"/>
          <w:szCs w:val="24"/>
        </w:rPr>
        <w:lastRenderedPageBreak/>
        <w:t>услуги, и</w:t>
      </w:r>
      <w:r w:rsidR="00904A75">
        <w:rPr>
          <w:sz w:val="24"/>
          <w:szCs w:val="24"/>
        </w:rPr>
        <w:t xml:space="preserve"> </w:t>
      </w:r>
      <w:r w:rsidRPr="00904A75">
        <w:rPr>
          <w:sz w:val="24"/>
          <w:szCs w:val="24"/>
        </w:rPr>
        <w:t>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w:t>
      </w:r>
      <w:r w:rsidR="00904A75">
        <w:rPr>
          <w:sz w:val="24"/>
          <w:szCs w:val="24"/>
        </w:rPr>
        <w:t xml:space="preserve"> </w:t>
      </w:r>
      <w:r w:rsidRPr="00904A75">
        <w:rPr>
          <w:sz w:val="24"/>
          <w:szCs w:val="24"/>
        </w:rPr>
        <w:t>инфраструктуры, документов, включая составление на бумажном носителе и заверение выписок из указанных информационных</w:t>
      </w:r>
      <w:r w:rsidR="00904A75">
        <w:rPr>
          <w:sz w:val="24"/>
          <w:szCs w:val="24"/>
        </w:rPr>
        <w:t xml:space="preserve"> </w:t>
      </w:r>
      <w:r w:rsidRPr="00904A75">
        <w:rPr>
          <w:sz w:val="24"/>
          <w:szCs w:val="24"/>
        </w:rPr>
        <w:t>систем;</w:t>
      </w:r>
    </w:p>
    <w:p w:rsidR="002A5DA4" w:rsidRPr="00904A75" w:rsidRDefault="002A5DA4" w:rsidP="002A5DA4">
      <w:pPr>
        <w:pStyle w:val="a3"/>
        <w:kinsoku w:val="0"/>
        <w:overflowPunct w:val="0"/>
        <w:ind w:firstLine="567"/>
        <w:rPr>
          <w:sz w:val="24"/>
          <w:szCs w:val="24"/>
        </w:rPr>
      </w:pPr>
      <w:r w:rsidRPr="00904A75">
        <w:rPr>
          <w:sz w:val="24"/>
          <w:szCs w:val="24"/>
        </w:rPr>
        <w:t>постановление  Правительства  Российской  Федерации  от  26  марта  2016г.</w:t>
      </w:r>
    </w:p>
    <w:p w:rsidR="002A5DA4" w:rsidRPr="00904A75" w:rsidRDefault="002A5DA4" w:rsidP="002A5DA4">
      <w:pPr>
        <w:pStyle w:val="a3"/>
        <w:kinsoku w:val="0"/>
        <w:overflowPunct w:val="0"/>
        <w:ind w:right="105" w:firstLine="567"/>
        <w:jc w:val="both"/>
        <w:rPr>
          <w:sz w:val="24"/>
          <w:szCs w:val="24"/>
        </w:rPr>
      </w:pPr>
      <w:r w:rsidRPr="00904A75">
        <w:rPr>
          <w:sz w:val="24"/>
          <w:szCs w:val="24"/>
        </w:rPr>
        <w:t>№ 236 "О требованиях к предоставлению в электронной форме государственных и муниципальных услуг";</w:t>
      </w:r>
    </w:p>
    <w:p w:rsidR="002A5DA4" w:rsidRPr="00904A75" w:rsidRDefault="002A5DA4" w:rsidP="002A5DA4">
      <w:pPr>
        <w:pStyle w:val="a3"/>
        <w:kinsoku w:val="0"/>
        <w:overflowPunct w:val="0"/>
        <w:ind w:firstLine="567"/>
        <w:rPr>
          <w:sz w:val="24"/>
          <w:szCs w:val="24"/>
        </w:rPr>
      </w:pPr>
      <w:r w:rsidRPr="00904A75">
        <w:rPr>
          <w:sz w:val="24"/>
          <w:szCs w:val="24"/>
        </w:rPr>
        <w:t>постановление Правительства Российской Федерации от 28 января 2006 г.  №</w:t>
      </w:r>
    </w:p>
    <w:p w:rsidR="002A5DA4" w:rsidRPr="00904A75" w:rsidRDefault="002A5DA4" w:rsidP="002A5DA4">
      <w:pPr>
        <w:pStyle w:val="a3"/>
        <w:kinsoku w:val="0"/>
        <w:overflowPunct w:val="0"/>
        <w:ind w:right="105" w:firstLine="567"/>
        <w:jc w:val="both"/>
        <w:rPr>
          <w:sz w:val="24"/>
          <w:szCs w:val="24"/>
        </w:rPr>
      </w:pPr>
      <w:r w:rsidRPr="00904A75">
        <w:rPr>
          <w:sz w:val="24"/>
          <w:szCs w:val="24"/>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2A5DA4" w:rsidRPr="00904A75" w:rsidRDefault="002A5DA4" w:rsidP="002A5DA4">
      <w:pPr>
        <w:pStyle w:val="a3"/>
        <w:kinsoku w:val="0"/>
        <w:overflowPunct w:val="0"/>
        <w:ind w:right="105" w:firstLine="567"/>
        <w:jc w:val="both"/>
        <w:rPr>
          <w:sz w:val="24"/>
          <w:szCs w:val="24"/>
        </w:rPr>
      </w:pPr>
      <w:r w:rsidRPr="00904A75">
        <w:rPr>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w:t>
      </w:r>
      <w:r w:rsidR="00904A75">
        <w:rPr>
          <w:sz w:val="24"/>
          <w:szCs w:val="24"/>
        </w:rPr>
        <w:t xml:space="preserve"> </w:t>
      </w:r>
      <w:r w:rsidRPr="00904A75">
        <w:rPr>
          <w:sz w:val="24"/>
          <w:szCs w:val="24"/>
        </w:rPr>
        <w:t>услуги.</w:t>
      </w:r>
    </w:p>
    <w:p w:rsidR="002A5DA4" w:rsidRPr="00904A75" w:rsidRDefault="002A5DA4" w:rsidP="002A5DA4">
      <w:pPr>
        <w:pStyle w:val="a5"/>
        <w:numPr>
          <w:ilvl w:val="1"/>
          <w:numId w:val="37"/>
        </w:numPr>
        <w:tabs>
          <w:tab w:val="left" w:pos="1315"/>
        </w:tabs>
        <w:kinsoku w:val="0"/>
        <w:overflowPunct w:val="0"/>
        <w:ind w:left="0" w:firstLine="567"/>
      </w:pPr>
      <w:r w:rsidRPr="00904A75">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w:t>
      </w:r>
      <w:r w:rsidR="00904A75">
        <w:t xml:space="preserve"> </w:t>
      </w:r>
      <w:r w:rsidRPr="00904A75">
        <w:t>заявителя:</w:t>
      </w:r>
    </w:p>
    <w:p w:rsidR="002A5DA4" w:rsidRPr="00904A75" w:rsidRDefault="002A5DA4" w:rsidP="002A5DA4">
      <w:pPr>
        <w:pStyle w:val="a3"/>
        <w:tabs>
          <w:tab w:val="left" w:pos="2963"/>
          <w:tab w:val="left" w:pos="4729"/>
          <w:tab w:val="left" w:pos="6549"/>
          <w:tab w:val="left" w:pos="8121"/>
        </w:tabs>
        <w:kinsoku w:val="0"/>
        <w:overflowPunct w:val="0"/>
        <w:ind w:right="104" w:firstLine="567"/>
        <w:jc w:val="both"/>
        <w:rPr>
          <w:sz w:val="24"/>
          <w:szCs w:val="24"/>
        </w:rPr>
      </w:pPr>
      <w:r w:rsidRPr="00904A75">
        <w:rPr>
          <w:sz w:val="24"/>
          <w:szCs w:val="24"/>
        </w:rPr>
        <w:t>а) в электронной форме посредством федеральной государственной информационной</w:t>
      </w:r>
      <w:r w:rsidRPr="00904A75">
        <w:rPr>
          <w:sz w:val="24"/>
          <w:szCs w:val="24"/>
        </w:rPr>
        <w:tab/>
        <w:t>системы</w:t>
      </w:r>
      <w:r w:rsidRPr="00904A75">
        <w:rPr>
          <w:sz w:val="24"/>
          <w:szCs w:val="24"/>
        </w:rPr>
        <w:tab/>
        <w:t>"Единый</w:t>
      </w:r>
      <w:r w:rsidRPr="00904A75">
        <w:rPr>
          <w:sz w:val="24"/>
          <w:szCs w:val="24"/>
        </w:rPr>
        <w:tab/>
        <w:t>портал</w:t>
      </w:r>
      <w:r w:rsidRPr="00904A75">
        <w:rPr>
          <w:sz w:val="24"/>
          <w:szCs w:val="24"/>
        </w:rPr>
        <w:tab/>
        <w:t>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w:t>
      </w:r>
      <w:r w:rsidR="00904A75">
        <w:rPr>
          <w:sz w:val="24"/>
          <w:szCs w:val="24"/>
        </w:rPr>
        <w:t xml:space="preserve"> </w:t>
      </w:r>
      <w:r w:rsidRPr="00904A75">
        <w:rPr>
          <w:sz w:val="24"/>
          <w:szCs w:val="24"/>
        </w:rPr>
        <w:t>Федерации.</w:t>
      </w:r>
    </w:p>
    <w:p w:rsidR="002A5DA4" w:rsidRPr="00904A75" w:rsidRDefault="002A5DA4" w:rsidP="002A5DA4">
      <w:pPr>
        <w:pStyle w:val="a3"/>
        <w:kinsoku w:val="0"/>
        <w:overflowPunct w:val="0"/>
        <w:ind w:right="105" w:firstLine="567"/>
        <w:jc w:val="both"/>
        <w:rPr>
          <w:sz w:val="24"/>
          <w:szCs w:val="24"/>
        </w:rPr>
      </w:pPr>
      <w:r w:rsidRPr="00904A75">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2A5DA4" w:rsidRPr="00904A75" w:rsidRDefault="002A5DA4" w:rsidP="002A5DA4">
      <w:pPr>
        <w:pStyle w:val="a3"/>
        <w:kinsoku w:val="0"/>
        <w:overflowPunct w:val="0"/>
        <w:ind w:right="105" w:firstLine="567"/>
        <w:jc w:val="both"/>
        <w:rPr>
          <w:sz w:val="24"/>
          <w:szCs w:val="24"/>
        </w:rPr>
      </w:pPr>
      <w:r w:rsidRPr="00904A75">
        <w:rPr>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A5DA4" w:rsidRPr="00904A75" w:rsidRDefault="002A5DA4" w:rsidP="002A5DA4">
      <w:pPr>
        <w:pStyle w:val="a3"/>
        <w:kinsoku w:val="0"/>
        <w:overflowPunct w:val="0"/>
        <w:ind w:right="105" w:firstLine="567"/>
        <w:jc w:val="both"/>
        <w:rPr>
          <w:sz w:val="24"/>
          <w:szCs w:val="24"/>
        </w:rPr>
      </w:pPr>
      <w:r w:rsidRPr="00904A75">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A5DA4" w:rsidRPr="00904A75" w:rsidRDefault="002A5DA4" w:rsidP="002A5DA4">
      <w:pPr>
        <w:pStyle w:val="a5"/>
        <w:numPr>
          <w:ilvl w:val="1"/>
          <w:numId w:val="37"/>
        </w:numPr>
        <w:tabs>
          <w:tab w:val="left" w:pos="1371"/>
        </w:tabs>
        <w:kinsoku w:val="0"/>
        <w:overflowPunct w:val="0"/>
        <w:ind w:left="0" w:firstLine="567"/>
      </w:pPr>
      <w:r w:rsidRPr="00904A75">
        <w:t>Документы, прилагаемые к заявлению, представляемые в электронной форме, направляются в следующих</w:t>
      </w:r>
      <w:r w:rsidR="00904A75">
        <w:t xml:space="preserve"> </w:t>
      </w:r>
      <w:r w:rsidRPr="00904A75">
        <w:t>форматах:</w:t>
      </w:r>
    </w:p>
    <w:p w:rsidR="002A5DA4" w:rsidRPr="00904A75" w:rsidRDefault="002A5DA4" w:rsidP="002A5DA4">
      <w:pPr>
        <w:pStyle w:val="a3"/>
        <w:kinsoku w:val="0"/>
        <w:overflowPunct w:val="0"/>
        <w:ind w:right="104" w:firstLine="567"/>
        <w:jc w:val="both"/>
        <w:rPr>
          <w:sz w:val="24"/>
          <w:szCs w:val="24"/>
        </w:rPr>
      </w:pPr>
      <w:r w:rsidRPr="00904A75">
        <w:rPr>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2A5DA4" w:rsidRPr="00904A75" w:rsidRDefault="002A5DA4" w:rsidP="002A5DA4">
      <w:pPr>
        <w:pStyle w:val="a3"/>
        <w:kinsoku w:val="0"/>
        <w:overflowPunct w:val="0"/>
        <w:ind w:right="104" w:firstLine="567"/>
        <w:jc w:val="both"/>
        <w:rPr>
          <w:sz w:val="24"/>
          <w:szCs w:val="24"/>
        </w:rPr>
      </w:pPr>
      <w:r w:rsidRPr="00904A75">
        <w:rPr>
          <w:sz w:val="24"/>
          <w:szCs w:val="24"/>
        </w:rPr>
        <w:t>б)   doc,   docx,   odt    -    для    документов    с    текстовым    содержанием,   не включающим</w:t>
      </w:r>
      <w:r w:rsidR="00904A75">
        <w:rPr>
          <w:sz w:val="24"/>
          <w:szCs w:val="24"/>
        </w:rPr>
        <w:t xml:space="preserve"> </w:t>
      </w:r>
      <w:r w:rsidRPr="00904A75">
        <w:rPr>
          <w:sz w:val="24"/>
          <w:szCs w:val="24"/>
        </w:rPr>
        <w:t>формулы;</w:t>
      </w:r>
    </w:p>
    <w:p w:rsidR="002A5DA4" w:rsidRPr="00904A75" w:rsidRDefault="002A5DA4" w:rsidP="002A5DA4">
      <w:pPr>
        <w:pStyle w:val="a3"/>
        <w:kinsoku w:val="0"/>
        <w:overflowPunct w:val="0"/>
        <w:ind w:right="104" w:firstLine="567"/>
        <w:jc w:val="both"/>
        <w:rPr>
          <w:sz w:val="24"/>
          <w:szCs w:val="24"/>
        </w:rPr>
      </w:pPr>
      <w:r w:rsidRPr="00904A75">
        <w:rPr>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A5DA4" w:rsidRPr="00904A75" w:rsidRDefault="002A5DA4" w:rsidP="002A5DA4">
      <w:pPr>
        <w:pStyle w:val="a5"/>
        <w:numPr>
          <w:ilvl w:val="1"/>
          <w:numId w:val="37"/>
        </w:numPr>
        <w:tabs>
          <w:tab w:val="left" w:pos="1315"/>
        </w:tabs>
        <w:kinsoku w:val="0"/>
        <w:overflowPunct w:val="0"/>
        <w:ind w:left="0" w:right="106" w:firstLine="567"/>
      </w:pPr>
      <w:r w:rsidRPr="00904A75">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w:t>
      </w:r>
      <w:r w:rsidRPr="00904A75">
        <w:lastRenderedPageBreak/>
        <w:t>аутентичных признаков подлинности (графической подписи лица, печати, углового штампа бланка), с использованием следующих</w:t>
      </w:r>
      <w:r w:rsidR="00904A75">
        <w:t xml:space="preserve"> </w:t>
      </w:r>
      <w:r w:rsidRPr="00904A75">
        <w:t>режимов:</w:t>
      </w:r>
    </w:p>
    <w:p w:rsidR="002A5DA4" w:rsidRPr="00904A75" w:rsidRDefault="002A5DA4" w:rsidP="002A5DA4">
      <w:pPr>
        <w:pStyle w:val="a3"/>
        <w:kinsoku w:val="0"/>
        <w:overflowPunct w:val="0"/>
        <w:ind w:right="105" w:firstLine="567"/>
        <w:jc w:val="both"/>
        <w:rPr>
          <w:sz w:val="24"/>
          <w:szCs w:val="24"/>
        </w:rPr>
      </w:pPr>
      <w:r w:rsidRPr="00904A75">
        <w:rPr>
          <w:sz w:val="24"/>
          <w:szCs w:val="24"/>
        </w:rPr>
        <w:t>"черно-белый" (при отсутствии в документе графических изображений и (или) цветного текста);</w:t>
      </w:r>
    </w:p>
    <w:p w:rsidR="002A5DA4" w:rsidRPr="00904A75" w:rsidRDefault="002A5DA4" w:rsidP="002A5DA4">
      <w:pPr>
        <w:pStyle w:val="a3"/>
        <w:kinsoku w:val="0"/>
        <w:overflowPunct w:val="0"/>
        <w:ind w:right="105" w:firstLine="567"/>
        <w:jc w:val="both"/>
        <w:rPr>
          <w:sz w:val="24"/>
          <w:szCs w:val="24"/>
        </w:rPr>
      </w:pPr>
      <w:r w:rsidRPr="00904A75">
        <w:rPr>
          <w:sz w:val="24"/>
          <w:szCs w:val="24"/>
        </w:rPr>
        <w:t>"оттенки серого" (при наличии в документе графических изображений, отличных от цветного графического изображения);</w:t>
      </w:r>
    </w:p>
    <w:p w:rsidR="002A5DA4" w:rsidRPr="00904A75" w:rsidRDefault="002A5DA4" w:rsidP="002A5DA4">
      <w:pPr>
        <w:pStyle w:val="a3"/>
        <w:kinsoku w:val="0"/>
        <w:overflowPunct w:val="0"/>
        <w:ind w:right="105" w:firstLine="567"/>
        <w:jc w:val="both"/>
        <w:rPr>
          <w:sz w:val="24"/>
          <w:szCs w:val="24"/>
        </w:rPr>
      </w:pPr>
      <w:r w:rsidRPr="00904A75">
        <w:rPr>
          <w:sz w:val="24"/>
          <w:szCs w:val="24"/>
        </w:rPr>
        <w:t>"цветной"     или      "режим      полной      цветопередачи"      (при      наличии в документе цветных графических изображений либо цветного текста).</w:t>
      </w:r>
    </w:p>
    <w:p w:rsidR="002A5DA4" w:rsidRPr="00904A75" w:rsidRDefault="002A5DA4" w:rsidP="002A5DA4">
      <w:pPr>
        <w:pStyle w:val="a3"/>
        <w:kinsoku w:val="0"/>
        <w:overflowPunct w:val="0"/>
        <w:ind w:right="105" w:firstLine="567"/>
        <w:jc w:val="both"/>
        <w:rPr>
          <w:sz w:val="24"/>
          <w:szCs w:val="24"/>
        </w:rPr>
      </w:pPr>
      <w:r w:rsidRPr="00904A75">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04A75" w:rsidRDefault="002A5DA4" w:rsidP="002A5DA4">
      <w:pPr>
        <w:pStyle w:val="a5"/>
        <w:numPr>
          <w:ilvl w:val="1"/>
          <w:numId w:val="37"/>
        </w:numPr>
        <w:tabs>
          <w:tab w:val="left" w:pos="1456"/>
        </w:tabs>
        <w:kinsoku w:val="0"/>
        <w:overflowPunct w:val="0"/>
        <w:spacing w:before="76"/>
        <w:ind w:left="0" w:firstLine="567"/>
      </w:pPr>
      <w:r w:rsidRPr="00904A75">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w:t>
      </w:r>
      <w:r w:rsidR="00904A75">
        <w:t xml:space="preserve"> </w:t>
      </w:r>
      <w:r w:rsidRPr="00904A75">
        <w:t>документе.</w:t>
      </w:r>
    </w:p>
    <w:p w:rsidR="002A5DA4" w:rsidRPr="00904A75" w:rsidRDefault="002A5DA4" w:rsidP="002A5DA4">
      <w:pPr>
        <w:pStyle w:val="a5"/>
        <w:numPr>
          <w:ilvl w:val="1"/>
          <w:numId w:val="37"/>
        </w:numPr>
        <w:tabs>
          <w:tab w:val="left" w:pos="1456"/>
        </w:tabs>
        <w:kinsoku w:val="0"/>
        <w:overflowPunct w:val="0"/>
        <w:spacing w:before="76"/>
        <w:ind w:left="0" w:firstLine="567"/>
      </w:pPr>
      <w:r w:rsidRPr="00904A75">
        <w:t>Документы, подлежащие представлению в форматах xls, xlsx или ods, формируются в виде отдельного документа, представляемого в электронной  форме.</w:t>
      </w:r>
    </w:p>
    <w:p w:rsidR="002A5DA4" w:rsidRPr="00904A75" w:rsidRDefault="002A5DA4" w:rsidP="002A5DA4">
      <w:pPr>
        <w:pStyle w:val="a5"/>
        <w:numPr>
          <w:ilvl w:val="1"/>
          <w:numId w:val="37"/>
        </w:numPr>
        <w:tabs>
          <w:tab w:val="left" w:pos="1315"/>
        </w:tabs>
        <w:kinsoku w:val="0"/>
        <w:overflowPunct w:val="0"/>
        <w:ind w:left="0" w:right="104" w:firstLine="567"/>
      </w:pPr>
      <w:r w:rsidRPr="00904A75">
        <w:t>Исчерпывающий перечень документов, необходимых для  предоставления услуги, подлежащих представлению заявителем</w:t>
      </w:r>
      <w:r w:rsidR="00904A75">
        <w:t xml:space="preserve"> </w:t>
      </w:r>
      <w:r w:rsidRPr="00904A75">
        <w:t>самостоятельно:</w:t>
      </w:r>
    </w:p>
    <w:p w:rsidR="002A5DA4" w:rsidRPr="00904A75" w:rsidRDefault="002A5DA4" w:rsidP="002A5DA4">
      <w:pPr>
        <w:pStyle w:val="a3"/>
        <w:kinsoku w:val="0"/>
        <w:overflowPunct w:val="0"/>
        <w:ind w:right="105" w:firstLine="567"/>
        <w:jc w:val="both"/>
        <w:rPr>
          <w:sz w:val="24"/>
          <w:szCs w:val="24"/>
        </w:rPr>
      </w:pPr>
      <w:r w:rsidRPr="00904A75">
        <w:rPr>
          <w:sz w:val="24"/>
          <w:szCs w:val="24"/>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2A5DA4" w:rsidRPr="00904A75" w:rsidRDefault="002A5DA4" w:rsidP="002A5DA4">
      <w:pPr>
        <w:pStyle w:val="a3"/>
        <w:kinsoku w:val="0"/>
        <w:overflowPunct w:val="0"/>
        <w:ind w:right="105" w:firstLine="567"/>
        <w:jc w:val="both"/>
        <w:rPr>
          <w:sz w:val="24"/>
          <w:szCs w:val="24"/>
        </w:rPr>
      </w:pPr>
      <w:r w:rsidRPr="00904A75">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A5DA4" w:rsidRPr="00904A75" w:rsidRDefault="002A5DA4" w:rsidP="002A5DA4">
      <w:pPr>
        <w:pStyle w:val="a3"/>
        <w:kinsoku w:val="0"/>
        <w:overflowPunct w:val="0"/>
        <w:ind w:right="105" w:firstLine="567"/>
        <w:jc w:val="both"/>
        <w:rPr>
          <w:sz w:val="24"/>
          <w:szCs w:val="24"/>
        </w:rPr>
      </w:pPr>
      <w:r w:rsidRPr="00904A75">
        <w:rPr>
          <w:sz w:val="24"/>
          <w:szCs w:val="24"/>
        </w:rPr>
        <w:t>В заявлении также указывается один из следующих способов направления результата предоставления государственной услуги:</w:t>
      </w:r>
    </w:p>
    <w:p w:rsidR="002A5DA4" w:rsidRPr="00904A75" w:rsidRDefault="002A5DA4" w:rsidP="002A5DA4">
      <w:pPr>
        <w:pStyle w:val="a3"/>
        <w:kinsoku w:val="0"/>
        <w:overflowPunct w:val="0"/>
        <w:ind w:firstLine="567"/>
        <w:rPr>
          <w:sz w:val="24"/>
          <w:szCs w:val="24"/>
        </w:rPr>
      </w:pPr>
      <w:r w:rsidRPr="00904A75">
        <w:rPr>
          <w:sz w:val="24"/>
          <w:szCs w:val="24"/>
        </w:rPr>
        <w:t>в форме электронного документа в личном кабинете на ЕПГУ;</w:t>
      </w:r>
    </w:p>
    <w:p w:rsidR="002A5DA4" w:rsidRPr="00904A75" w:rsidRDefault="002A5DA4" w:rsidP="002A5DA4">
      <w:pPr>
        <w:pStyle w:val="a3"/>
        <w:kinsoku w:val="0"/>
        <w:overflowPunct w:val="0"/>
        <w:ind w:right="105" w:firstLine="567"/>
        <w:jc w:val="both"/>
        <w:rPr>
          <w:sz w:val="24"/>
          <w:szCs w:val="24"/>
        </w:rPr>
      </w:pPr>
      <w:r w:rsidRPr="00904A75">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2A5DA4" w:rsidRPr="00904A75" w:rsidRDefault="002A5DA4" w:rsidP="002A5DA4">
      <w:pPr>
        <w:pStyle w:val="a3"/>
        <w:kinsoku w:val="0"/>
        <w:overflowPunct w:val="0"/>
        <w:ind w:right="105" w:firstLine="567"/>
        <w:jc w:val="both"/>
        <w:rPr>
          <w:sz w:val="24"/>
          <w:szCs w:val="24"/>
        </w:rPr>
      </w:pPr>
      <w:r w:rsidRPr="00904A75">
        <w:rPr>
          <w:sz w:val="24"/>
          <w:szCs w:val="24"/>
        </w:rPr>
        <w:t>на бумажном носителе в Уполномоченном органе, многофункциональном центре;</w:t>
      </w:r>
    </w:p>
    <w:p w:rsidR="002A5DA4" w:rsidRPr="00904A75" w:rsidRDefault="002A5DA4" w:rsidP="002A5DA4">
      <w:pPr>
        <w:pStyle w:val="a3"/>
        <w:kinsoku w:val="0"/>
        <w:overflowPunct w:val="0"/>
        <w:ind w:right="105" w:firstLine="567"/>
        <w:jc w:val="both"/>
        <w:rPr>
          <w:sz w:val="24"/>
          <w:szCs w:val="24"/>
        </w:rPr>
      </w:pPr>
      <w:r w:rsidRPr="00904A75">
        <w:rPr>
          <w:sz w:val="24"/>
          <w:szCs w:val="24"/>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w:t>
      </w:r>
      <w:r w:rsidR="00904A75">
        <w:rPr>
          <w:sz w:val="24"/>
          <w:szCs w:val="24"/>
        </w:rPr>
        <w:t xml:space="preserve"> </w:t>
      </w:r>
      <w:r w:rsidRPr="00904A75">
        <w:rPr>
          <w:sz w:val="24"/>
          <w:szCs w:val="24"/>
        </w:rPr>
        <w:t>взаимодействия.</w:t>
      </w:r>
    </w:p>
    <w:p w:rsidR="002A5DA4" w:rsidRPr="00904A75" w:rsidRDefault="002A5DA4" w:rsidP="002A5DA4">
      <w:pPr>
        <w:pStyle w:val="a3"/>
        <w:kinsoku w:val="0"/>
        <w:overflowPunct w:val="0"/>
        <w:ind w:right="105" w:firstLine="567"/>
        <w:jc w:val="both"/>
        <w:rPr>
          <w:sz w:val="24"/>
          <w:szCs w:val="24"/>
        </w:rPr>
      </w:pPr>
      <w:r w:rsidRPr="00904A75">
        <w:rPr>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форматеsig3.</w:t>
      </w:r>
    </w:p>
    <w:p w:rsidR="002A5DA4" w:rsidRPr="00904A75" w:rsidRDefault="002A5DA4" w:rsidP="002A5DA4">
      <w:pPr>
        <w:pStyle w:val="a3"/>
        <w:kinsoku w:val="0"/>
        <w:overflowPunct w:val="0"/>
        <w:ind w:firstLine="567"/>
        <w:rPr>
          <w:sz w:val="24"/>
          <w:szCs w:val="24"/>
        </w:rPr>
      </w:pPr>
      <w:r w:rsidRPr="00904A75">
        <w:rPr>
          <w:sz w:val="24"/>
          <w:szCs w:val="24"/>
        </w:rPr>
        <w:t>Для под</w:t>
      </w:r>
      <w:r w:rsidR="00904A75">
        <w:rPr>
          <w:sz w:val="24"/>
          <w:szCs w:val="24"/>
        </w:rPr>
        <w:t xml:space="preserve"> </w:t>
      </w:r>
      <w:r w:rsidRPr="00904A75">
        <w:rPr>
          <w:sz w:val="24"/>
          <w:szCs w:val="24"/>
        </w:rPr>
        <w:t>услуги «Признания садового дома жилым домом»:</w:t>
      </w:r>
    </w:p>
    <w:p w:rsidR="002A5DA4" w:rsidRPr="00904A75" w:rsidRDefault="002A5DA4" w:rsidP="002A5DA4">
      <w:pPr>
        <w:pStyle w:val="a3"/>
        <w:kinsoku w:val="0"/>
        <w:overflowPunct w:val="0"/>
        <w:ind w:right="105" w:firstLine="567"/>
        <w:jc w:val="both"/>
        <w:rPr>
          <w:sz w:val="24"/>
          <w:szCs w:val="24"/>
        </w:rPr>
      </w:pPr>
      <w:r w:rsidRPr="00904A75">
        <w:rPr>
          <w:sz w:val="24"/>
          <w:szCs w:val="24"/>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2A5DA4" w:rsidRPr="00904A75" w:rsidRDefault="002A5DA4" w:rsidP="002A5DA4">
      <w:pPr>
        <w:pStyle w:val="a3"/>
        <w:kinsoku w:val="0"/>
        <w:overflowPunct w:val="0"/>
        <w:ind w:right="105" w:firstLine="567"/>
        <w:jc w:val="both"/>
        <w:rPr>
          <w:sz w:val="24"/>
          <w:szCs w:val="24"/>
        </w:rPr>
      </w:pPr>
      <w:r w:rsidRPr="00904A75">
        <w:rPr>
          <w:sz w:val="24"/>
          <w:szCs w:val="24"/>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w:t>
      </w:r>
      <w:r w:rsidR="00904A75">
        <w:rPr>
          <w:sz w:val="24"/>
          <w:szCs w:val="24"/>
        </w:rPr>
        <w:t xml:space="preserve"> </w:t>
      </w:r>
      <w:r w:rsidRPr="00904A75">
        <w:rPr>
          <w:sz w:val="24"/>
          <w:szCs w:val="24"/>
        </w:rPr>
        <w:t>регулируемой организации в области инженерных изысканий (в случае признания садового дома жилым домом);</w:t>
      </w:r>
    </w:p>
    <w:p w:rsidR="002A5DA4" w:rsidRPr="00904A75" w:rsidRDefault="002A5DA4" w:rsidP="002A5DA4">
      <w:pPr>
        <w:pStyle w:val="a3"/>
        <w:kinsoku w:val="0"/>
        <w:overflowPunct w:val="0"/>
        <w:ind w:right="104" w:firstLine="567"/>
        <w:jc w:val="both"/>
        <w:rPr>
          <w:sz w:val="24"/>
          <w:szCs w:val="24"/>
        </w:rPr>
      </w:pPr>
      <w:r w:rsidRPr="00904A75">
        <w:rPr>
          <w:sz w:val="24"/>
          <w:szCs w:val="24"/>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w:t>
      </w:r>
      <w:r w:rsidR="00904A75">
        <w:rPr>
          <w:sz w:val="24"/>
          <w:szCs w:val="24"/>
        </w:rPr>
        <w:t xml:space="preserve"> </w:t>
      </w:r>
      <w:r w:rsidRPr="00904A75">
        <w:rPr>
          <w:sz w:val="24"/>
          <w:szCs w:val="24"/>
        </w:rPr>
        <w:t>лиц.</w:t>
      </w:r>
    </w:p>
    <w:p w:rsidR="002A5DA4" w:rsidRPr="00904A75" w:rsidRDefault="002A5DA4" w:rsidP="002A5DA4">
      <w:pPr>
        <w:pStyle w:val="a3"/>
        <w:kinsoku w:val="0"/>
        <w:overflowPunct w:val="0"/>
        <w:ind w:firstLine="567"/>
        <w:rPr>
          <w:sz w:val="24"/>
          <w:szCs w:val="24"/>
        </w:rPr>
      </w:pPr>
      <w:r w:rsidRPr="00904A75">
        <w:rPr>
          <w:sz w:val="24"/>
          <w:szCs w:val="24"/>
        </w:rPr>
        <w:t>Для под</w:t>
      </w:r>
      <w:r w:rsidR="00904A75">
        <w:rPr>
          <w:sz w:val="24"/>
          <w:szCs w:val="24"/>
        </w:rPr>
        <w:t xml:space="preserve"> </w:t>
      </w:r>
      <w:r w:rsidRPr="00904A75">
        <w:rPr>
          <w:sz w:val="24"/>
          <w:szCs w:val="24"/>
        </w:rPr>
        <w:t>услуги «Признания садового дома жилым домом»:</w:t>
      </w:r>
    </w:p>
    <w:p w:rsidR="002A5DA4" w:rsidRPr="00904A75" w:rsidRDefault="002A5DA4" w:rsidP="002A5DA4">
      <w:pPr>
        <w:pStyle w:val="a3"/>
        <w:kinsoku w:val="0"/>
        <w:overflowPunct w:val="0"/>
        <w:ind w:right="105" w:firstLine="567"/>
        <w:jc w:val="both"/>
        <w:rPr>
          <w:sz w:val="24"/>
          <w:szCs w:val="24"/>
        </w:rPr>
      </w:pPr>
      <w:r w:rsidRPr="00904A75">
        <w:rPr>
          <w:sz w:val="24"/>
          <w:szCs w:val="24"/>
        </w:rPr>
        <w:t xml:space="preserve">ж) правоустанавливающие документы на жилой дом (в случае, если право собственности </w:t>
      </w:r>
      <w:r w:rsidRPr="00904A75">
        <w:rPr>
          <w:sz w:val="24"/>
          <w:szCs w:val="24"/>
        </w:rPr>
        <w:lastRenderedPageBreak/>
        <w:t>заявителя на жилой дом не зарегистрировано в ЕГРН, или нотариально заверенную копию такого документа);</w:t>
      </w:r>
    </w:p>
    <w:p w:rsidR="002A5DA4" w:rsidRPr="00904A75" w:rsidRDefault="002A5DA4" w:rsidP="002A5DA4">
      <w:pPr>
        <w:pStyle w:val="a3"/>
        <w:kinsoku w:val="0"/>
        <w:overflowPunct w:val="0"/>
        <w:ind w:right="105" w:firstLine="567"/>
        <w:jc w:val="both"/>
        <w:rPr>
          <w:sz w:val="24"/>
          <w:szCs w:val="24"/>
        </w:rPr>
      </w:pPr>
      <w:r w:rsidRPr="00904A75">
        <w:rPr>
          <w:sz w:val="24"/>
          <w:szCs w:val="24"/>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2A5DA4" w:rsidRPr="00904A75" w:rsidRDefault="002A5DA4" w:rsidP="002A5DA4">
      <w:pPr>
        <w:pStyle w:val="a5"/>
        <w:numPr>
          <w:ilvl w:val="1"/>
          <w:numId w:val="37"/>
        </w:numPr>
        <w:tabs>
          <w:tab w:val="left" w:pos="1315"/>
        </w:tabs>
        <w:kinsoku w:val="0"/>
        <w:overflowPunct w:val="0"/>
        <w:ind w:left="0" w:right="104" w:firstLine="567"/>
      </w:pPr>
      <w:r w:rsidRPr="00904A75">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r w:rsidR="00904A75">
        <w:t xml:space="preserve"> </w:t>
      </w:r>
      <w:r w:rsidRPr="00904A75">
        <w:t>инициативе:</w:t>
      </w:r>
    </w:p>
    <w:p w:rsidR="002A5DA4" w:rsidRPr="00904A75" w:rsidRDefault="002A5DA4" w:rsidP="002A5DA4">
      <w:pPr>
        <w:pStyle w:val="a3"/>
        <w:kinsoku w:val="0"/>
        <w:overflowPunct w:val="0"/>
        <w:ind w:right="105" w:firstLine="567"/>
        <w:jc w:val="both"/>
        <w:rPr>
          <w:sz w:val="24"/>
          <w:szCs w:val="24"/>
        </w:rPr>
      </w:pPr>
      <w:r w:rsidRPr="00904A75">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A5DA4" w:rsidRPr="00904A75" w:rsidRDefault="002A5DA4" w:rsidP="00904A75">
      <w:pPr>
        <w:pStyle w:val="a3"/>
        <w:tabs>
          <w:tab w:val="left" w:pos="1269"/>
          <w:tab w:val="left" w:pos="2321"/>
          <w:tab w:val="left" w:pos="3426"/>
          <w:tab w:val="left" w:pos="5088"/>
          <w:tab w:val="left" w:pos="5608"/>
          <w:tab w:val="left" w:pos="7591"/>
          <w:tab w:val="left" w:pos="9039"/>
          <w:tab w:val="left" w:pos="9422"/>
        </w:tabs>
        <w:kinsoku w:val="0"/>
        <w:overflowPunct w:val="0"/>
        <w:ind w:firstLine="567"/>
        <w:rPr>
          <w:sz w:val="24"/>
          <w:szCs w:val="24"/>
        </w:rPr>
      </w:pPr>
      <w:r w:rsidRPr="00904A75">
        <w:rPr>
          <w:sz w:val="24"/>
          <w:szCs w:val="24"/>
        </w:rPr>
        <w:t>В</w:t>
      </w:r>
      <w:r w:rsidRPr="00904A75">
        <w:rPr>
          <w:sz w:val="24"/>
          <w:szCs w:val="24"/>
        </w:rPr>
        <w:tab/>
        <w:t>случае</w:t>
      </w:r>
      <w:r w:rsidRPr="00904A75">
        <w:rPr>
          <w:sz w:val="24"/>
          <w:szCs w:val="24"/>
        </w:rPr>
        <w:tab/>
        <w:t>подачи</w:t>
      </w:r>
      <w:r w:rsidRPr="00904A75">
        <w:rPr>
          <w:sz w:val="24"/>
          <w:szCs w:val="24"/>
        </w:rPr>
        <w:tab/>
        <w:t>документов</w:t>
      </w:r>
      <w:r w:rsidRPr="00904A75">
        <w:rPr>
          <w:sz w:val="24"/>
          <w:szCs w:val="24"/>
        </w:rPr>
        <w:tab/>
        <w:t>от</w:t>
      </w:r>
      <w:r w:rsidRPr="00904A75">
        <w:rPr>
          <w:sz w:val="24"/>
          <w:szCs w:val="24"/>
        </w:rPr>
        <w:tab/>
        <w:t>представителя</w:t>
      </w:r>
      <w:r w:rsidRPr="00904A75">
        <w:rPr>
          <w:sz w:val="24"/>
          <w:szCs w:val="24"/>
        </w:rPr>
        <w:tab/>
        <w:t>Заявителя</w:t>
      </w:r>
      <w:r w:rsidRPr="00904A75">
        <w:rPr>
          <w:sz w:val="24"/>
          <w:szCs w:val="24"/>
        </w:rPr>
        <w:tab/>
        <w:t>с</w:t>
      </w:r>
      <w:r w:rsidR="00904A75">
        <w:rPr>
          <w:sz w:val="24"/>
          <w:szCs w:val="24"/>
        </w:rPr>
        <w:t xml:space="preserve"> </w:t>
      </w:r>
      <w:r w:rsidRPr="00904A75">
        <w:rPr>
          <w:sz w:val="24"/>
          <w:szCs w:val="24"/>
        </w:rPr>
        <w:t>ролью</w:t>
      </w:r>
      <w:r w:rsidR="00904A75">
        <w:rPr>
          <w:sz w:val="24"/>
          <w:szCs w:val="24"/>
        </w:rPr>
        <w:t xml:space="preserve"> </w:t>
      </w:r>
      <w:r w:rsidRPr="00904A75">
        <w:rPr>
          <w:sz w:val="24"/>
          <w:szCs w:val="24"/>
        </w:rPr>
        <w:t>«юридическое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A5DA4" w:rsidRPr="00904A75" w:rsidRDefault="002A5DA4" w:rsidP="002A5DA4">
      <w:pPr>
        <w:pStyle w:val="a3"/>
        <w:kinsoku w:val="0"/>
        <w:overflowPunct w:val="0"/>
        <w:ind w:firstLine="567"/>
        <w:rPr>
          <w:sz w:val="24"/>
          <w:szCs w:val="24"/>
        </w:rPr>
      </w:pPr>
      <w:r w:rsidRPr="00904A75">
        <w:rPr>
          <w:sz w:val="24"/>
          <w:szCs w:val="24"/>
        </w:rPr>
        <w:t>Выписка из Единого государственного реестра юридических лиц;</w:t>
      </w:r>
    </w:p>
    <w:p w:rsidR="002A5DA4" w:rsidRPr="00904A75" w:rsidRDefault="002A5DA4" w:rsidP="002A5DA4">
      <w:pPr>
        <w:pStyle w:val="a3"/>
        <w:kinsoku w:val="0"/>
        <w:overflowPunct w:val="0"/>
        <w:ind w:right="105" w:firstLine="567"/>
        <w:jc w:val="both"/>
        <w:rPr>
          <w:sz w:val="24"/>
          <w:szCs w:val="24"/>
        </w:rPr>
      </w:pPr>
      <w:r w:rsidRPr="00904A75">
        <w:rPr>
          <w:sz w:val="24"/>
          <w:szCs w:val="24"/>
        </w:rPr>
        <w:t>Выписка из Единого государственного реестра индивидуальных предпринимателей.</w:t>
      </w:r>
    </w:p>
    <w:p w:rsidR="002A5DA4" w:rsidRPr="00904A75" w:rsidRDefault="002A5DA4" w:rsidP="002A5DA4">
      <w:pPr>
        <w:pStyle w:val="a5"/>
        <w:numPr>
          <w:ilvl w:val="1"/>
          <w:numId w:val="37"/>
        </w:numPr>
        <w:tabs>
          <w:tab w:val="left" w:pos="1455"/>
        </w:tabs>
        <w:kinsoku w:val="0"/>
        <w:overflowPunct w:val="0"/>
        <w:ind w:left="0" w:firstLine="567"/>
      </w:pPr>
      <w:r w:rsidRPr="00904A75">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2A5DA4" w:rsidRPr="00904A75" w:rsidRDefault="002A5DA4" w:rsidP="002A5DA4">
      <w:pPr>
        <w:pStyle w:val="a3"/>
        <w:kinsoku w:val="0"/>
        <w:overflowPunct w:val="0"/>
        <w:ind w:right="105" w:firstLine="567"/>
        <w:jc w:val="both"/>
        <w:rPr>
          <w:sz w:val="24"/>
          <w:szCs w:val="24"/>
        </w:rPr>
      </w:pPr>
      <w:r w:rsidRPr="00904A75">
        <w:rPr>
          <w:sz w:val="24"/>
          <w:szCs w:val="24"/>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2A5DA4" w:rsidRPr="00904A75" w:rsidRDefault="002A5DA4" w:rsidP="002A5DA4">
      <w:pPr>
        <w:pStyle w:val="a5"/>
        <w:numPr>
          <w:ilvl w:val="1"/>
          <w:numId w:val="37"/>
        </w:numPr>
        <w:tabs>
          <w:tab w:val="left" w:pos="1455"/>
        </w:tabs>
        <w:kinsoku w:val="0"/>
        <w:overflowPunct w:val="0"/>
        <w:ind w:left="0" w:right="106" w:firstLine="567"/>
      </w:pPr>
      <w:r w:rsidRPr="00904A75">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2A5DA4" w:rsidRPr="00904A75" w:rsidRDefault="002A5DA4" w:rsidP="002A5DA4">
      <w:pPr>
        <w:pStyle w:val="a5"/>
        <w:numPr>
          <w:ilvl w:val="1"/>
          <w:numId w:val="37"/>
        </w:numPr>
        <w:tabs>
          <w:tab w:val="left" w:pos="1455"/>
        </w:tabs>
        <w:kinsoku w:val="0"/>
        <w:overflowPunct w:val="0"/>
        <w:ind w:left="0" w:firstLine="567"/>
      </w:pPr>
      <w:r w:rsidRPr="00904A75">
        <w:t>Исчерпывающий перечень оснований для приостановления предоставления услуги или отказа в предоставлении</w:t>
      </w:r>
      <w:r w:rsidR="00904A75">
        <w:t xml:space="preserve"> </w:t>
      </w:r>
      <w:r w:rsidRPr="00904A75">
        <w:t>услуги.</w:t>
      </w:r>
    </w:p>
    <w:p w:rsidR="002A5DA4" w:rsidRPr="00904A75" w:rsidRDefault="002A5DA4" w:rsidP="002A5DA4">
      <w:pPr>
        <w:pStyle w:val="a3"/>
        <w:kinsoku w:val="0"/>
        <w:overflowPunct w:val="0"/>
        <w:ind w:firstLine="567"/>
        <w:rPr>
          <w:sz w:val="24"/>
          <w:szCs w:val="24"/>
        </w:rPr>
      </w:pPr>
      <w:r w:rsidRPr="00904A75">
        <w:rPr>
          <w:sz w:val="24"/>
          <w:szCs w:val="24"/>
        </w:rPr>
        <w:t>Для под</w:t>
      </w:r>
      <w:r w:rsidR="00904A75">
        <w:rPr>
          <w:sz w:val="24"/>
          <w:szCs w:val="24"/>
        </w:rPr>
        <w:t xml:space="preserve"> </w:t>
      </w:r>
      <w:r w:rsidRPr="00904A75">
        <w:rPr>
          <w:sz w:val="24"/>
          <w:szCs w:val="24"/>
        </w:rPr>
        <w:t>услуги «Признание садового дома жилым домом»:</w:t>
      </w:r>
    </w:p>
    <w:p w:rsidR="002A5DA4" w:rsidRPr="00904A75" w:rsidRDefault="002A5DA4" w:rsidP="002A5DA4">
      <w:pPr>
        <w:pStyle w:val="a5"/>
        <w:numPr>
          <w:ilvl w:val="0"/>
          <w:numId w:val="36"/>
        </w:numPr>
        <w:tabs>
          <w:tab w:val="left" w:pos="1182"/>
        </w:tabs>
        <w:kinsoku w:val="0"/>
        <w:overflowPunct w:val="0"/>
        <w:ind w:left="0" w:right="104" w:firstLine="567"/>
      </w:pPr>
      <w:r w:rsidRPr="00904A75">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w:t>
      </w:r>
      <w:r w:rsidR="00904A75">
        <w:t xml:space="preserve"> </w:t>
      </w:r>
      <w:r w:rsidRPr="00904A75">
        <w:t>регулируемой организации в области инженерных</w:t>
      </w:r>
      <w:r w:rsidR="00904A75">
        <w:t xml:space="preserve"> </w:t>
      </w:r>
      <w:r w:rsidRPr="00904A75">
        <w:t>изысканий;</w:t>
      </w:r>
    </w:p>
    <w:p w:rsidR="002A5DA4" w:rsidRPr="00904A75" w:rsidRDefault="002A5DA4" w:rsidP="002A5DA4">
      <w:pPr>
        <w:pStyle w:val="a5"/>
        <w:numPr>
          <w:ilvl w:val="0"/>
          <w:numId w:val="36"/>
        </w:numPr>
        <w:tabs>
          <w:tab w:val="left" w:pos="1133"/>
        </w:tabs>
        <w:kinsoku w:val="0"/>
        <w:overflowPunct w:val="0"/>
        <w:ind w:left="0" w:firstLine="567"/>
      </w:pPr>
      <w:r w:rsidRPr="00904A75">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w:t>
      </w:r>
      <w:r w:rsidR="00904A75">
        <w:t xml:space="preserve"> </w:t>
      </w:r>
      <w:r w:rsidRPr="00904A75">
        <w:t>заявителем;</w:t>
      </w:r>
    </w:p>
    <w:p w:rsidR="002A5DA4" w:rsidRPr="00904A75" w:rsidRDefault="002A5DA4" w:rsidP="002A5DA4">
      <w:pPr>
        <w:pStyle w:val="a5"/>
        <w:numPr>
          <w:ilvl w:val="0"/>
          <w:numId w:val="36"/>
        </w:numPr>
        <w:tabs>
          <w:tab w:val="left" w:pos="1137"/>
        </w:tabs>
        <w:kinsoku w:val="0"/>
        <w:overflowPunct w:val="0"/>
        <w:ind w:left="0" w:firstLine="567"/>
      </w:pPr>
      <w:r w:rsidRPr="00904A75">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w:t>
      </w:r>
      <w:r w:rsidR="00904A75">
        <w:t xml:space="preserve"> </w:t>
      </w:r>
      <w:r w:rsidRPr="00904A75">
        <w:t>дом;</w:t>
      </w:r>
    </w:p>
    <w:p w:rsidR="002A5DA4" w:rsidRPr="00904A75" w:rsidRDefault="002A5DA4" w:rsidP="002A5DA4">
      <w:pPr>
        <w:pStyle w:val="a5"/>
        <w:numPr>
          <w:ilvl w:val="0"/>
          <w:numId w:val="36"/>
        </w:numPr>
        <w:tabs>
          <w:tab w:val="left" w:pos="1296"/>
        </w:tabs>
        <w:kinsoku w:val="0"/>
        <w:overflowPunct w:val="0"/>
        <w:ind w:left="0" w:firstLine="567"/>
      </w:pPr>
      <w:r w:rsidRPr="00904A75">
        <w:t>непредставление заявителем нотариально удостоверенного согласия третьих лиц в случае, если садовый дом обременен правами указанных</w:t>
      </w:r>
      <w:r w:rsidR="00904A75">
        <w:t xml:space="preserve"> </w:t>
      </w:r>
      <w:r w:rsidRPr="00904A75">
        <w:t>лиц;</w:t>
      </w:r>
    </w:p>
    <w:p w:rsidR="002A5DA4" w:rsidRPr="00904A75" w:rsidRDefault="002A5DA4" w:rsidP="002A5DA4">
      <w:pPr>
        <w:pStyle w:val="a5"/>
        <w:numPr>
          <w:ilvl w:val="0"/>
          <w:numId w:val="36"/>
        </w:numPr>
        <w:tabs>
          <w:tab w:val="left" w:pos="1212"/>
        </w:tabs>
        <w:kinsoku w:val="0"/>
        <w:overflowPunct w:val="0"/>
        <w:ind w:left="0" w:firstLine="567"/>
      </w:pPr>
      <w:r w:rsidRPr="00904A75">
        <w:t xml:space="preserve">размещение садового дома на земельном участке, виды разрешенного </w:t>
      </w:r>
      <w:r w:rsidRPr="00904A75">
        <w:lastRenderedPageBreak/>
        <w:t>использования которого, установленные в соответствии с законодательством Российской Федерации, не предусматривают такого</w:t>
      </w:r>
      <w:r w:rsidR="00904A75">
        <w:t xml:space="preserve"> </w:t>
      </w:r>
      <w:r w:rsidRPr="00904A75">
        <w:t>размещения.</w:t>
      </w:r>
    </w:p>
    <w:p w:rsidR="002A5DA4" w:rsidRPr="00904A75" w:rsidRDefault="002A5DA4" w:rsidP="002A5DA4">
      <w:pPr>
        <w:pStyle w:val="a5"/>
        <w:numPr>
          <w:ilvl w:val="0"/>
          <w:numId w:val="36"/>
        </w:numPr>
        <w:tabs>
          <w:tab w:val="left" w:pos="1280"/>
        </w:tabs>
        <w:kinsoku w:val="0"/>
        <w:overflowPunct w:val="0"/>
        <w:ind w:left="0" w:firstLine="567"/>
      </w:pPr>
      <w:r w:rsidRPr="00904A75">
        <w:t>отсутствие документов (сведений), предусмотренных нормативными правовыми актами Российской</w:t>
      </w:r>
      <w:r w:rsidR="00904A75">
        <w:t xml:space="preserve"> </w:t>
      </w:r>
      <w:r w:rsidRPr="00904A75">
        <w:t>Федерации;</w:t>
      </w:r>
    </w:p>
    <w:p w:rsidR="002A5DA4" w:rsidRPr="00904A75" w:rsidRDefault="002A5DA4" w:rsidP="002A5DA4">
      <w:pPr>
        <w:pStyle w:val="a3"/>
        <w:kinsoku w:val="0"/>
        <w:overflowPunct w:val="0"/>
        <w:ind w:right="105" w:firstLine="567"/>
        <w:jc w:val="both"/>
        <w:rPr>
          <w:sz w:val="24"/>
          <w:szCs w:val="24"/>
        </w:rPr>
      </w:pPr>
      <w:r w:rsidRPr="00904A75">
        <w:rPr>
          <w:sz w:val="24"/>
          <w:szCs w:val="24"/>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2A5DA4" w:rsidRPr="00904A75" w:rsidRDefault="002A5DA4" w:rsidP="002A5DA4">
      <w:pPr>
        <w:pStyle w:val="a3"/>
        <w:kinsoku w:val="0"/>
        <w:overflowPunct w:val="0"/>
        <w:ind w:firstLine="567"/>
        <w:rPr>
          <w:sz w:val="24"/>
          <w:szCs w:val="24"/>
        </w:rPr>
      </w:pPr>
      <w:r w:rsidRPr="00904A75">
        <w:rPr>
          <w:sz w:val="24"/>
          <w:szCs w:val="24"/>
        </w:rPr>
        <w:t>Для под</w:t>
      </w:r>
      <w:r w:rsidR="00904A75">
        <w:rPr>
          <w:sz w:val="24"/>
          <w:szCs w:val="24"/>
        </w:rPr>
        <w:t xml:space="preserve"> </w:t>
      </w:r>
      <w:r w:rsidRPr="00904A75">
        <w:rPr>
          <w:sz w:val="24"/>
          <w:szCs w:val="24"/>
        </w:rPr>
        <w:t>услуги «Признание жилого дома садовым домом»:</w:t>
      </w:r>
    </w:p>
    <w:p w:rsidR="002A5DA4" w:rsidRPr="00904A75" w:rsidRDefault="002A5DA4" w:rsidP="002A5DA4">
      <w:pPr>
        <w:pStyle w:val="a5"/>
        <w:numPr>
          <w:ilvl w:val="0"/>
          <w:numId w:val="35"/>
        </w:numPr>
        <w:tabs>
          <w:tab w:val="left" w:pos="1133"/>
        </w:tabs>
        <w:kinsoku w:val="0"/>
        <w:overflowPunct w:val="0"/>
        <w:ind w:left="0" w:firstLine="567"/>
      </w:pPr>
      <w:r w:rsidRPr="00904A75">
        <w:t>поступление в уполномоченный орган местного самоуправления сведений, содержащихся в ЕГРН сведений о зарегистрированных правах на жилой</w:t>
      </w:r>
      <w:r w:rsidR="00904A75">
        <w:t xml:space="preserve"> </w:t>
      </w:r>
      <w:r w:rsidRPr="00904A75">
        <w:t>дом;</w:t>
      </w:r>
    </w:p>
    <w:p w:rsidR="002A5DA4" w:rsidRPr="00904A75" w:rsidRDefault="002A5DA4" w:rsidP="002A5DA4">
      <w:pPr>
        <w:pStyle w:val="a5"/>
        <w:numPr>
          <w:ilvl w:val="0"/>
          <w:numId w:val="35"/>
        </w:numPr>
        <w:tabs>
          <w:tab w:val="left" w:pos="1137"/>
        </w:tabs>
        <w:kinsoku w:val="0"/>
        <w:overflowPunct w:val="0"/>
        <w:ind w:left="0" w:firstLine="567"/>
      </w:pPr>
      <w:r w:rsidRPr="00904A75">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w:t>
      </w:r>
      <w:r w:rsidR="00904A75">
        <w:t xml:space="preserve"> </w:t>
      </w:r>
      <w:r w:rsidRPr="00904A75">
        <w:t>дом;</w:t>
      </w:r>
    </w:p>
    <w:p w:rsidR="002A5DA4" w:rsidRPr="00904A75" w:rsidRDefault="002A5DA4" w:rsidP="002A5DA4">
      <w:pPr>
        <w:pStyle w:val="a5"/>
        <w:numPr>
          <w:ilvl w:val="0"/>
          <w:numId w:val="35"/>
        </w:numPr>
        <w:tabs>
          <w:tab w:val="left" w:pos="1408"/>
        </w:tabs>
        <w:kinsoku w:val="0"/>
        <w:overflowPunct w:val="0"/>
        <w:spacing w:before="76"/>
        <w:ind w:left="0" w:firstLine="567"/>
      </w:pPr>
      <w:r w:rsidRPr="00904A75">
        <w:t>непредставление заявителем нотариально удостоверенного согласия третьих лиц в случае, если жилой дом обременен правами указанных</w:t>
      </w:r>
      <w:r w:rsidR="00904A75">
        <w:t xml:space="preserve"> </w:t>
      </w:r>
      <w:r w:rsidRPr="00904A75">
        <w:t>лиц;</w:t>
      </w:r>
    </w:p>
    <w:p w:rsidR="002A5DA4" w:rsidRPr="00904A75" w:rsidRDefault="002A5DA4" w:rsidP="002A5DA4">
      <w:pPr>
        <w:pStyle w:val="a5"/>
        <w:numPr>
          <w:ilvl w:val="0"/>
          <w:numId w:val="35"/>
        </w:numPr>
        <w:tabs>
          <w:tab w:val="left" w:pos="1408"/>
        </w:tabs>
        <w:kinsoku w:val="0"/>
        <w:overflowPunct w:val="0"/>
        <w:spacing w:before="76"/>
        <w:ind w:left="0" w:firstLine="567"/>
      </w:pPr>
      <w:r w:rsidRPr="00904A75">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w:t>
      </w:r>
      <w:r w:rsidR="00904A75">
        <w:t xml:space="preserve"> </w:t>
      </w:r>
      <w:r w:rsidRPr="00904A75">
        <w:t>размещения;</w:t>
      </w:r>
    </w:p>
    <w:p w:rsidR="002A5DA4" w:rsidRPr="00904A75" w:rsidRDefault="002A5DA4" w:rsidP="002A5DA4">
      <w:pPr>
        <w:pStyle w:val="a5"/>
        <w:numPr>
          <w:ilvl w:val="0"/>
          <w:numId w:val="35"/>
        </w:numPr>
        <w:tabs>
          <w:tab w:val="left" w:pos="1271"/>
        </w:tabs>
        <w:kinsoku w:val="0"/>
        <w:overflowPunct w:val="0"/>
        <w:ind w:left="0" w:firstLine="567"/>
      </w:pPr>
      <w:r w:rsidRPr="00904A75">
        <w:t>использования жилого дома заявителем или иным лицом в качестве места постоянного</w:t>
      </w:r>
      <w:r w:rsidR="00904A75">
        <w:t xml:space="preserve"> </w:t>
      </w:r>
      <w:r w:rsidRPr="00904A75">
        <w:t>проживания;</w:t>
      </w:r>
    </w:p>
    <w:p w:rsidR="002A5DA4" w:rsidRPr="00904A75" w:rsidRDefault="002A5DA4" w:rsidP="002A5DA4">
      <w:pPr>
        <w:pStyle w:val="a5"/>
        <w:numPr>
          <w:ilvl w:val="0"/>
          <w:numId w:val="35"/>
        </w:numPr>
        <w:tabs>
          <w:tab w:val="left" w:pos="1392"/>
        </w:tabs>
        <w:kinsoku w:val="0"/>
        <w:overflowPunct w:val="0"/>
        <w:ind w:left="0" w:firstLine="567"/>
      </w:pPr>
      <w:r w:rsidRPr="00904A75">
        <w:t>отсутствие документов (сведений), предусмотренных нормативными правовыми актами Российской</w:t>
      </w:r>
      <w:r w:rsidR="00904A75">
        <w:t xml:space="preserve"> </w:t>
      </w:r>
      <w:r w:rsidRPr="00904A75">
        <w:t>Федерации;</w:t>
      </w:r>
    </w:p>
    <w:p w:rsidR="002A5DA4" w:rsidRPr="00904A75" w:rsidRDefault="002A5DA4" w:rsidP="002A5DA4">
      <w:pPr>
        <w:pStyle w:val="a5"/>
        <w:numPr>
          <w:ilvl w:val="0"/>
          <w:numId w:val="35"/>
        </w:numPr>
        <w:tabs>
          <w:tab w:val="left" w:pos="1527"/>
        </w:tabs>
        <w:kinsoku w:val="0"/>
        <w:overflowPunct w:val="0"/>
        <w:ind w:left="0" w:firstLine="567"/>
      </w:pPr>
      <w:r w:rsidRPr="00904A75">
        <w:t>документы (сведения), представленные заявителем, противоречат документам (сведениям), полученным в рамках межведомственного взаимодействия.</w:t>
      </w:r>
    </w:p>
    <w:p w:rsidR="002A5DA4" w:rsidRPr="00904A75" w:rsidRDefault="002A5DA4" w:rsidP="002A5DA4">
      <w:pPr>
        <w:pStyle w:val="a5"/>
        <w:numPr>
          <w:ilvl w:val="1"/>
          <w:numId w:val="37"/>
        </w:numPr>
        <w:tabs>
          <w:tab w:val="left" w:pos="1455"/>
        </w:tabs>
        <w:kinsoku w:val="0"/>
        <w:overflowPunct w:val="0"/>
        <w:ind w:left="0" w:firstLine="567"/>
      </w:pPr>
      <w:r w:rsidRPr="00904A75">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w:t>
      </w:r>
      <w:r w:rsidR="00904A75">
        <w:t xml:space="preserve"> </w:t>
      </w:r>
      <w:r w:rsidRPr="00904A75">
        <w:t>форме:</w:t>
      </w:r>
    </w:p>
    <w:p w:rsidR="002A5DA4" w:rsidRPr="00904A75" w:rsidRDefault="002A5DA4" w:rsidP="002A5DA4">
      <w:pPr>
        <w:pStyle w:val="a3"/>
        <w:kinsoku w:val="0"/>
        <w:overflowPunct w:val="0"/>
        <w:ind w:right="105" w:firstLine="567"/>
        <w:jc w:val="both"/>
        <w:rPr>
          <w:sz w:val="24"/>
          <w:szCs w:val="24"/>
        </w:rPr>
      </w:pPr>
      <w:r w:rsidRPr="00904A75">
        <w:rPr>
          <w:sz w:val="24"/>
          <w:szCs w:val="24"/>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sidR="00904A75">
        <w:rPr>
          <w:sz w:val="24"/>
          <w:szCs w:val="24"/>
        </w:rPr>
        <w:t xml:space="preserve"> </w:t>
      </w:r>
      <w:r w:rsidRPr="00904A75">
        <w:rPr>
          <w:sz w:val="24"/>
          <w:szCs w:val="24"/>
        </w:rPr>
        <w:t>услуг;</w:t>
      </w:r>
    </w:p>
    <w:p w:rsidR="002A5DA4" w:rsidRPr="00904A75" w:rsidRDefault="002A5DA4" w:rsidP="002A5DA4">
      <w:pPr>
        <w:pStyle w:val="a3"/>
        <w:kinsoku w:val="0"/>
        <w:overflowPunct w:val="0"/>
        <w:ind w:right="104" w:firstLine="567"/>
        <w:jc w:val="both"/>
        <w:rPr>
          <w:sz w:val="24"/>
          <w:szCs w:val="24"/>
        </w:rPr>
      </w:pPr>
      <w:r w:rsidRPr="00904A75">
        <w:rPr>
          <w:sz w:val="24"/>
          <w:szCs w:val="24"/>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A5DA4" w:rsidRPr="00904A75" w:rsidRDefault="002A5DA4" w:rsidP="002A5DA4">
      <w:pPr>
        <w:pStyle w:val="a3"/>
        <w:kinsoku w:val="0"/>
        <w:overflowPunct w:val="0"/>
        <w:ind w:right="105" w:firstLine="567"/>
        <w:jc w:val="both"/>
        <w:rPr>
          <w:sz w:val="24"/>
          <w:szCs w:val="24"/>
        </w:rPr>
      </w:pPr>
      <w:r w:rsidRPr="00904A75">
        <w:rPr>
          <w:sz w:val="24"/>
          <w:szCs w:val="24"/>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A5DA4" w:rsidRPr="00904A75" w:rsidRDefault="002A5DA4" w:rsidP="002A5DA4">
      <w:pPr>
        <w:pStyle w:val="a3"/>
        <w:kinsoku w:val="0"/>
        <w:overflowPunct w:val="0"/>
        <w:ind w:right="105" w:firstLine="567"/>
        <w:jc w:val="both"/>
        <w:rPr>
          <w:sz w:val="24"/>
          <w:szCs w:val="24"/>
        </w:rPr>
      </w:pPr>
      <w:r w:rsidRPr="00904A75">
        <w:rPr>
          <w:sz w:val="24"/>
          <w:szCs w:val="24"/>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5DA4" w:rsidRPr="00904A75" w:rsidRDefault="002A5DA4" w:rsidP="002A5DA4">
      <w:pPr>
        <w:pStyle w:val="a3"/>
        <w:kinsoku w:val="0"/>
        <w:overflowPunct w:val="0"/>
        <w:ind w:right="105" w:firstLine="567"/>
        <w:jc w:val="both"/>
        <w:rPr>
          <w:sz w:val="24"/>
          <w:szCs w:val="24"/>
        </w:rPr>
      </w:pPr>
      <w:r w:rsidRPr="00904A75">
        <w:rPr>
          <w:sz w:val="24"/>
          <w:szCs w:val="24"/>
        </w:rPr>
        <w:t>д) неполное заполнение полей в форме заявления, в том числе в интерактивной форме заявления на ЕПГУ;</w:t>
      </w:r>
    </w:p>
    <w:p w:rsidR="002A5DA4" w:rsidRPr="00904A75" w:rsidRDefault="002A5DA4" w:rsidP="002A5DA4">
      <w:pPr>
        <w:pStyle w:val="a3"/>
        <w:kinsoku w:val="0"/>
        <w:overflowPunct w:val="0"/>
        <w:ind w:right="106" w:firstLine="567"/>
        <w:jc w:val="both"/>
        <w:rPr>
          <w:sz w:val="24"/>
          <w:szCs w:val="24"/>
        </w:rPr>
      </w:pPr>
      <w:r w:rsidRPr="00904A75">
        <w:rPr>
          <w:sz w:val="24"/>
          <w:szCs w:val="24"/>
        </w:rPr>
        <w:t>е) подача запроса о предоставлении услуги и документов, необходимых для предоставления услуги;</w:t>
      </w:r>
    </w:p>
    <w:p w:rsidR="002A5DA4" w:rsidRPr="00904A75" w:rsidRDefault="002A5DA4" w:rsidP="002A5DA4">
      <w:pPr>
        <w:pStyle w:val="a3"/>
        <w:kinsoku w:val="0"/>
        <w:overflowPunct w:val="0"/>
        <w:ind w:right="105" w:firstLine="567"/>
        <w:jc w:val="both"/>
        <w:rPr>
          <w:sz w:val="24"/>
          <w:szCs w:val="24"/>
        </w:rPr>
      </w:pPr>
      <w:r w:rsidRPr="00904A75">
        <w:rPr>
          <w:sz w:val="24"/>
          <w:szCs w:val="24"/>
        </w:rPr>
        <w:t>ж) предоставление заявителе неполного комплекта  документов,  необходимых для</w:t>
      </w:r>
      <w:r w:rsidR="00904A75">
        <w:rPr>
          <w:sz w:val="24"/>
          <w:szCs w:val="24"/>
        </w:rPr>
        <w:t xml:space="preserve"> </w:t>
      </w:r>
      <w:r w:rsidRPr="00904A75">
        <w:rPr>
          <w:sz w:val="24"/>
          <w:szCs w:val="24"/>
        </w:rPr>
        <w:t>предоставления;</w:t>
      </w:r>
    </w:p>
    <w:p w:rsidR="002A5DA4" w:rsidRPr="00904A75" w:rsidRDefault="002A5DA4" w:rsidP="002A5DA4">
      <w:pPr>
        <w:pStyle w:val="a3"/>
        <w:kinsoku w:val="0"/>
        <w:overflowPunct w:val="0"/>
        <w:ind w:right="105" w:firstLine="567"/>
        <w:jc w:val="both"/>
        <w:rPr>
          <w:sz w:val="24"/>
          <w:szCs w:val="24"/>
        </w:rPr>
      </w:pPr>
      <w:r w:rsidRPr="00904A75">
        <w:rPr>
          <w:sz w:val="24"/>
          <w:szCs w:val="24"/>
        </w:rPr>
        <w:t>з) заявление подано лицом, не имеющим полномочий представлять интересы Заявителя.</w:t>
      </w:r>
    </w:p>
    <w:p w:rsidR="002A5DA4" w:rsidRPr="00904A75" w:rsidRDefault="002A5DA4" w:rsidP="002A5DA4">
      <w:pPr>
        <w:pStyle w:val="a5"/>
        <w:numPr>
          <w:ilvl w:val="1"/>
          <w:numId w:val="37"/>
        </w:numPr>
        <w:tabs>
          <w:tab w:val="left" w:pos="1455"/>
        </w:tabs>
        <w:kinsoku w:val="0"/>
        <w:overflowPunct w:val="0"/>
        <w:ind w:left="0" w:firstLine="567"/>
      </w:pPr>
      <w:r w:rsidRPr="00904A75">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w:t>
      </w:r>
      <w:r w:rsidR="00904A75">
        <w:t xml:space="preserve"> </w:t>
      </w:r>
      <w:r w:rsidRPr="00904A75">
        <w:t>регламенту.</w:t>
      </w:r>
    </w:p>
    <w:p w:rsidR="002A5DA4" w:rsidRPr="00904A75" w:rsidRDefault="002A5DA4" w:rsidP="002A5DA4">
      <w:pPr>
        <w:pStyle w:val="a5"/>
        <w:numPr>
          <w:ilvl w:val="1"/>
          <w:numId w:val="37"/>
        </w:numPr>
        <w:tabs>
          <w:tab w:val="left" w:pos="1572"/>
        </w:tabs>
        <w:kinsoku w:val="0"/>
        <w:overflowPunct w:val="0"/>
        <w:spacing w:before="76"/>
        <w:ind w:left="0" w:right="104" w:firstLine="567"/>
      </w:pPr>
      <w:r w:rsidRPr="00904A75">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w:t>
      </w:r>
      <w:r w:rsidR="00904A75">
        <w:t xml:space="preserve"> </w:t>
      </w:r>
      <w:r w:rsidRPr="00904A75">
        <w:t>орган.</w:t>
      </w:r>
    </w:p>
    <w:p w:rsidR="002A5DA4" w:rsidRPr="00904A75" w:rsidRDefault="002A5DA4" w:rsidP="002A5DA4">
      <w:pPr>
        <w:pStyle w:val="a5"/>
        <w:numPr>
          <w:ilvl w:val="1"/>
          <w:numId w:val="37"/>
        </w:numPr>
        <w:tabs>
          <w:tab w:val="left" w:pos="1572"/>
        </w:tabs>
        <w:kinsoku w:val="0"/>
        <w:overflowPunct w:val="0"/>
        <w:spacing w:before="76"/>
        <w:ind w:left="0" w:right="104" w:firstLine="567"/>
      </w:pPr>
      <w:r w:rsidRPr="00904A75">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w:t>
      </w:r>
      <w:r w:rsidR="00904A75">
        <w:t xml:space="preserve"> </w:t>
      </w:r>
      <w:r w:rsidRPr="00904A75">
        <w:t>услуги.</w:t>
      </w:r>
    </w:p>
    <w:p w:rsidR="002A5DA4" w:rsidRPr="00904A75" w:rsidRDefault="002A5DA4" w:rsidP="002A5DA4">
      <w:pPr>
        <w:pStyle w:val="a5"/>
        <w:numPr>
          <w:ilvl w:val="1"/>
          <w:numId w:val="37"/>
        </w:numPr>
        <w:tabs>
          <w:tab w:val="left" w:pos="1455"/>
        </w:tabs>
        <w:kinsoku w:val="0"/>
        <w:overflowPunct w:val="0"/>
        <w:ind w:left="0" w:right="0" w:firstLine="567"/>
        <w:jc w:val="left"/>
      </w:pPr>
      <w:r w:rsidRPr="00904A75">
        <w:lastRenderedPageBreak/>
        <w:t>Результатом предоставления услуги</w:t>
      </w:r>
      <w:r w:rsidR="00904A75">
        <w:t xml:space="preserve"> </w:t>
      </w:r>
      <w:r w:rsidRPr="00904A75">
        <w:t>является:</w:t>
      </w:r>
    </w:p>
    <w:p w:rsidR="002A5DA4" w:rsidRPr="00904A75" w:rsidRDefault="002A5DA4" w:rsidP="002A5DA4">
      <w:pPr>
        <w:pStyle w:val="a5"/>
        <w:numPr>
          <w:ilvl w:val="0"/>
          <w:numId w:val="34"/>
        </w:numPr>
        <w:tabs>
          <w:tab w:val="left" w:pos="1216"/>
        </w:tabs>
        <w:kinsoku w:val="0"/>
        <w:overflowPunct w:val="0"/>
        <w:ind w:left="0" w:firstLine="567"/>
      </w:pPr>
      <w:r w:rsidRPr="00904A75">
        <w:t>решение уполномоченного органа о признании садового дома жилым домом</w:t>
      </w:r>
      <w:r w:rsidR="00904A75">
        <w:t xml:space="preserve"> </w:t>
      </w:r>
      <w:r w:rsidRPr="00904A75">
        <w:t>или</w:t>
      </w:r>
      <w:r w:rsidR="00904A75">
        <w:t xml:space="preserve"> </w:t>
      </w:r>
      <w:r w:rsidRPr="00904A75">
        <w:t>жилого</w:t>
      </w:r>
      <w:r w:rsidR="00904A75">
        <w:t xml:space="preserve"> </w:t>
      </w:r>
      <w:r w:rsidRPr="00904A75">
        <w:t>дома</w:t>
      </w:r>
      <w:r w:rsidR="00904A75">
        <w:t xml:space="preserve"> </w:t>
      </w:r>
      <w:r w:rsidRPr="00904A75">
        <w:t>садовым</w:t>
      </w:r>
      <w:r w:rsidR="00904A75">
        <w:t xml:space="preserve"> </w:t>
      </w:r>
      <w:r w:rsidRPr="00904A75">
        <w:t>домом</w:t>
      </w:r>
      <w:r w:rsidR="00904A75">
        <w:t xml:space="preserve"> </w:t>
      </w:r>
      <w:r w:rsidRPr="00904A75">
        <w:t>по</w:t>
      </w:r>
      <w:r w:rsidR="00904A75">
        <w:t xml:space="preserve"> </w:t>
      </w:r>
      <w:r w:rsidRPr="00904A75">
        <w:t>форме,</w:t>
      </w:r>
      <w:r w:rsidR="00904A75">
        <w:t xml:space="preserve"> </w:t>
      </w:r>
      <w:r w:rsidRPr="00904A75">
        <w:t>утвержденной</w:t>
      </w:r>
      <w:r w:rsidR="00904A75">
        <w:t xml:space="preserve"> </w:t>
      </w:r>
      <w:r w:rsidRPr="00904A75">
        <w:t>приложением</w:t>
      </w:r>
    </w:p>
    <w:p w:rsidR="002A5DA4" w:rsidRPr="00904A75" w:rsidRDefault="002A5DA4" w:rsidP="002A5DA4">
      <w:pPr>
        <w:pStyle w:val="a3"/>
        <w:kinsoku w:val="0"/>
        <w:overflowPunct w:val="0"/>
        <w:ind w:firstLine="567"/>
        <w:jc w:val="both"/>
        <w:rPr>
          <w:sz w:val="24"/>
          <w:szCs w:val="24"/>
        </w:rPr>
      </w:pPr>
      <w:r w:rsidRPr="00904A75">
        <w:rPr>
          <w:sz w:val="24"/>
          <w:szCs w:val="24"/>
        </w:rPr>
        <w:t>№ 4 к Положению;</w:t>
      </w:r>
    </w:p>
    <w:p w:rsidR="002A5DA4" w:rsidRPr="00904A75" w:rsidRDefault="002A5DA4" w:rsidP="002A5DA4">
      <w:pPr>
        <w:pStyle w:val="a5"/>
        <w:numPr>
          <w:ilvl w:val="0"/>
          <w:numId w:val="34"/>
        </w:numPr>
        <w:tabs>
          <w:tab w:val="left" w:pos="1129"/>
        </w:tabs>
        <w:kinsoku w:val="0"/>
        <w:overflowPunct w:val="0"/>
        <w:ind w:left="0" w:right="0" w:firstLine="567"/>
        <w:jc w:val="left"/>
      </w:pPr>
      <w:r w:rsidRPr="00904A75">
        <w:t>решения об отказе в предоставлении</w:t>
      </w:r>
      <w:r w:rsidR="00904A75">
        <w:t xml:space="preserve"> </w:t>
      </w:r>
      <w:r w:rsidRPr="00904A75">
        <w:t>услуги.</w:t>
      </w:r>
    </w:p>
    <w:p w:rsidR="002A5DA4" w:rsidRPr="00904A75" w:rsidRDefault="002A5DA4" w:rsidP="002A5DA4">
      <w:pPr>
        <w:pStyle w:val="a5"/>
        <w:numPr>
          <w:ilvl w:val="1"/>
          <w:numId w:val="37"/>
        </w:numPr>
        <w:tabs>
          <w:tab w:val="left" w:pos="1510"/>
        </w:tabs>
        <w:kinsoku w:val="0"/>
        <w:overflowPunct w:val="0"/>
        <w:ind w:left="0" w:firstLine="567"/>
      </w:pPr>
      <w:r w:rsidRPr="00904A75">
        <w:t>Форма решения о признании садового дома жилым домом и жилого дома садовым домом утверждена приложением № 4 к</w:t>
      </w:r>
      <w:r w:rsidR="00904A75">
        <w:t xml:space="preserve"> </w:t>
      </w:r>
      <w:r w:rsidRPr="00904A75">
        <w:t>Положению.</w:t>
      </w:r>
    </w:p>
    <w:p w:rsidR="002A5DA4" w:rsidRPr="00904A75" w:rsidRDefault="002A5DA4" w:rsidP="002A5DA4">
      <w:pPr>
        <w:pStyle w:val="a5"/>
        <w:numPr>
          <w:ilvl w:val="1"/>
          <w:numId w:val="37"/>
        </w:numPr>
        <w:tabs>
          <w:tab w:val="left" w:pos="1455"/>
        </w:tabs>
        <w:kinsoku w:val="0"/>
        <w:overflowPunct w:val="0"/>
        <w:ind w:left="0" w:right="0" w:firstLine="567"/>
        <w:jc w:val="left"/>
      </w:pPr>
      <w:r w:rsidRPr="00904A75">
        <w:t>Предоставление услуги осуществляется без взимания</w:t>
      </w:r>
      <w:r w:rsidR="00904A75">
        <w:t xml:space="preserve"> </w:t>
      </w:r>
      <w:r w:rsidRPr="00904A75">
        <w:t>платы.</w:t>
      </w:r>
    </w:p>
    <w:p w:rsidR="002A5DA4" w:rsidRPr="00904A75" w:rsidRDefault="002A5DA4" w:rsidP="002A5DA4">
      <w:pPr>
        <w:pStyle w:val="a5"/>
        <w:numPr>
          <w:ilvl w:val="1"/>
          <w:numId w:val="37"/>
        </w:numPr>
        <w:tabs>
          <w:tab w:val="left" w:pos="1455"/>
        </w:tabs>
        <w:kinsoku w:val="0"/>
        <w:overflowPunct w:val="0"/>
        <w:ind w:left="0" w:firstLine="567"/>
      </w:pPr>
      <w:r w:rsidRPr="00904A75">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w:t>
      </w:r>
      <w:r w:rsidR="00904A75">
        <w:t xml:space="preserve"> </w:t>
      </w:r>
      <w:r w:rsidRPr="00904A75">
        <w:t>портале.</w:t>
      </w:r>
    </w:p>
    <w:p w:rsidR="002A5DA4" w:rsidRPr="00904A75" w:rsidRDefault="002A5DA4" w:rsidP="002A5DA4">
      <w:pPr>
        <w:pStyle w:val="a3"/>
        <w:kinsoku w:val="0"/>
        <w:overflowPunct w:val="0"/>
        <w:ind w:right="105" w:firstLine="567"/>
        <w:jc w:val="both"/>
        <w:rPr>
          <w:sz w:val="24"/>
          <w:szCs w:val="24"/>
        </w:rPr>
      </w:pPr>
      <w:r w:rsidRPr="00904A75">
        <w:rPr>
          <w:sz w:val="24"/>
          <w:szCs w:val="24"/>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A5DA4" w:rsidRPr="00904A75" w:rsidRDefault="002A5DA4" w:rsidP="002A5DA4">
      <w:pPr>
        <w:pStyle w:val="a3"/>
        <w:kinsoku w:val="0"/>
        <w:overflowPunct w:val="0"/>
        <w:ind w:right="105" w:firstLine="567"/>
        <w:jc w:val="both"/>
        <w:rPr>
          <w:sz w:val="24"/>
          <w:szCs w:val="24"/>
        </w:rPr>
      </w:pPr>
      <w:r w:rsidRPr="00904A75">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A5DA4" w:rsidRPr="00904A75" w:rsidRDefault="002A5DA4" w:rsidP="002A5DA4">
      <w:pPr>
        <w:pStyle w:val="a3"/>
        <w:kinsoku w:val="0"/>
        <w:overflowPunct w:val="0"/>
        <w:ind w:firstLine="567"/>
        <w:rPr>
          <w:sz w:val="24"/>
          <w:szCs w:val="24"/>
        </w:rPr>
      </w:pPr>
      <w:r w:rsidRPr="00904A75">
        <w:rPr>
          <w:sz w:val="24"/>
          <w:szCs w:val="24"/>
        </w:rPr>
        <w:t>б) в электронной форме посредством электронной почты.</w:t>
      </w:r>
    </w:p>
    <w:p w:rsidR="002A5DA4" w:rsidRPr="00904A75" w:rsidRDefault="002A5DA4" w:rsidP="002A5DA4">
      <w:pPr>
        <w:pStyle w:val="a3"/>
        <w:kinsoku w:val="0"/>
        <w:overflowPunct w:val="0"/>
        <w:ind w:right="105" w:firstLine="567"/>
        <w:jc w:val="both"/>
        <w:rPr>
          <w:sz w:val="24"/>
          <w:szCs w:val="24"/>
        </w:rPr>
      </w:pPr>
      <w:r w:rsidRPr="00904A75">
        <w:rPr>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r w:rsidR="00904A75">
        <w:rPr>
          <w:sz w:val="24"/>
          <w:szCs w:val="24"/>
        </w:rPr>
        <w:t xml:space="preserve"> </w:t>
      </w:r>
      <w:r w:rsidRPr="00904A75">
        <w:rPr>
          <w:sz w:val="24"/>
          <w:szCs w:val="24"/>
        </w:rPr>
        <w:t>запроса.</w:t>
      </w:r>
    </w:p>
    <w:p w:rsidR="002A5DA4" w:rsidRPr="00904A75" w:rsidRDefault="002A5DA4" w:rsidP="002A5DA4">
      <w:pPr>
        <w:pStyle w:val="a5"/>
        <w:numPr>
          <w:ilvl w:val="1"/>
          <w:numId w:val="37"/>
        </w:numPr>
        <w:tabs>
          <w:tab w:val="left" w:pos="1619"/>
        </w:tabs>
        <w:kinsoku w:val="0"/>
        <w:overflowPunct w:val="0"/>
        <w:ind w:left="0" w:firstLine="567"/>
      </w:pPr>
      <w:r w:rsidRPr="00904A75">
        <w:t>Порядок исправления допущенных опечаток и ошибок в решении уполномоченного органа о признании садового дома жилым домом или жилого дома садовым</w:t>
      </w:r>
      <w:r w:rsidR="00904A75">
        <w:t xml:space="preserve"> </w:t>
      </w:r>
      <w:r w:rsidRPr="00904A75">
        <w:t>домом.</w:t>
      </w:r>
    </w:p>
    <w:p w:rsidR="002A5DA4" w:rsidRPr="00904A75" w:rsidRDefault="002A5DA4" w:rsidP="002A5DA4">
      <w:pPr>
        <w:pStyle w:val="a3"/>
        <w:kinsoku w:val="0"/>
        <w:overflowPunct w:val="0"/>
        <w:ind w:right="105" w:firstLine="567"/>
        <w:jc w:val="both"/>
        <w:rPr>
          <w:sz w:val="24"/>
          <w:szCs w:val="24"/>
        </w:rPr>
      </w:pPr>
      <w:r w:rsidRPr="00904A75">
        <w:rPr>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w:t>
      </w:r>
    </w:p>
    <w:p w:rsidR="002A5DA4" w:rsidRPr="00904A75" w:rsidRDefault="002A5DA4" w:rsidP="002A5DA4">
      <w:pPr>
        <w:pStyle w:val="a5"/>
        <w:numPr>
          <w:ilvl w:val="0"/>
          <w:numId w:val="33"/>
        </w:numPr>
        <w:tabs>
          <w:tab w:val="left" w:pos="359"/>
        </w:tabs>
        <w:kinsoku w:val="0"/>
        <w:overflowPunct w:val="0"/>
        <w:ind w:left="0" w:firstLine="567"/>
      </w:pPr>
      <w:r w:rsidRPr="00904A75">
        <w:t>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2A5DA4" w:rsidRPr="00904A75" w:rsidRDefault="002A5DA4" w:rsidP="002A5DA4">
      <w:pPr>
        <w:pStyle w:val="a3"/>
        <w:kinsoku w:val="0"/>
        <w:overflowPunct w:val="0"/>
        <w:ind w:right="105" w:firstLine="567"/>
        <w:jc w:val="both"/>
        <w:rPr>
          <w:sz w:val="24"/>
          <w:szCs w:val="24"/>
        </w:rPr>
      </w:pPr>
      <w:r w:rsidRPr="00904A75">
        <w:rPr>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2A5DA4" w:rsidRPr="00904A75" w:rsidRDefault="002A5DA4" w:rsidP="002A5DA4">
      <w:pPr>
        <w:pStyle w:val="a3"/>
        <w:kinsoku w:val="0"/>
        <w:overflowPunct w:val="0"/>
        <w:ind w:right="104" w:firstLine="567"/>
        <w:jc w:val="both"/>
        <w:rPr>
          <w:sz w:val="24"/>
          <w:szCs w:val="24"/>
        </w:rPr>
      </w:pPr>
      <w:r w:rsidRPr="00904A75">
        <w:rPr>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w:t>
      </w:r>
      <w:r w:rsidR="00904A75">
        <w:rPr>
          <w:sz w:val="24"/>
          <w:szCs w:val="24"/>
        </w:rPr>
        <w:t xml:space="preserve"> </w:t>
      </w:r>
      <w:r w:rsidRPr="00904A75">
        <w:rPr>
          <w:sz w:val="24"/>
          <w:szCs w:val="24"/>
        </w:rPr>
        <w:t>ошибок.</w:t>
      </w:r>
    </w:p>
    <w:p w:rsidR="002A5DA4" w:rsidRPr="00904A75" w:rsidRDefault="002A5DA4" w:rsidP="002A5DA4">
      <w:pPr>
        <w:pStyle w:val="a5"/>
        <w:numPr>
          <w:ilvl w:val="1"/>
          <w:numId w:val="32"/>
        </w:numPr>
        <w:tabs>
          <w:tab w:val="left" w:pos="1609"/>
        </w:tabs>
        <w:kinsoku w:val="0"/>
        <w:overflowPunct w:val="0"/>
        <w:ind w:left="0" w:firstLine="567"/>
      </w:pPr>
      <w:r w:rsidRPr="00904A75">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A5DA4" w:rsidRPr="00904A75" w:rsidRDefault="002A5DA4" w:rsidP="002A5DA4">
      <w:pPr>
        <w:pStyle w:val="a3"/>
        <w:kinsoku w:val="0"/>
        <w:overflowPunct w:val="0"/>
        <w:ind w:right="105" w:firstLine="567"/>
        <w:jc w:val="both"/>
        <w:rPr>
          <w:sz w:val="24"/>
          <w:szCs w:val="24"/>
        </w:rPr>
      </w:pPr>
      <w:r w:rsidRPr="00904A75">
        <w:rPr>
          <w:sz w:val="24"/>
          <w:szCs w:val="24"/>
        </w:rPr>
        <w:t>а) несоответствие заявителя кругу лиц, указанных в пункте 2.2 настоящего Административного регламента;</w:t>
      </w:r>
    </w:p>
    <w:p w:rsidR="002A5DA4" w:rsidRPr="00904A75" w:rsidRDefault="002A5DA4" w:rsidP="002A5DA4">
      <w:pPr>
        <w:pStyle w:val="a3"/>
        <w:kinsoku w:val="0"/>
        <w:overflowPunct w:val="0"/>
        <w:ind w:right="104" w:firstLine="567"/>
        <w:jc w:val="both"/>
        <w:rPr>
          <w:sz w:val="24"/>
          <w:szCs w:val="24"/>
        </w:rPr>
      </w:pPr>
      <w:r w:rsidRPr="00904A75">
        <w:rPr>
          <w:sz w:val="24"/>
          <w:szCs w:val="24"/>
        </w:rPr>
        <w:t xml:space="preserve">б) отсутствие         факта          допущения          опечаток          и          ошибок в </w:t>
      </w:r>
      <w:r w:rsidRPr="00904A75">
        <w:rPr>
          <w:sz w:val="24"/>
          <w:szCs w:val="24"/>
        </w:rPr>
        <w:lastRenderedPageBreak/>
        <w:t>уведомлении о соответствии, уведомлении о</w:t>
      </w:r>
      <w:r w:rsidR="00904A75">
        <w:rPr>
          <w:sz w:val="24"/>
          <w:szCs w:val="24"/>
        </w:rPr>
        <w:t xml:space="preserve"> </w:t>
      </w:r>
      <w:r w:rsidRPr="00904A75">
        <w:rPr>
          <w:sz w:val="24"/>
          <w:szCs w:val="24"/>
        </w:rPr>
        <w:t>несоответствии.</w:t>
      </w:r>
    </w:p>
    <w:p w:rsidR="002A5DA4" w:rsidRPr="00904A75" w:rsidRDefault="002A5DA4" w:rsidP="002A5DA4">
      <w:pPr>
        <w:pStyle w:val="a5"/>
        <w:numPr>
          <w:ilvl w:val="1"/>
          <w:numId w:val="32"/>
        </w:numPr>
        <w:tabs>
          <w:tab w:val="left" w:pos="1609"/>
        </w:tabs>
        <w:kinsoku w:val="0"/>
        <w:overflowPunct w:val="0"/>
        <w:ind w:left="0" w:firstLine="567"/>
      </w:pPr>
      <w:r w:rsidRPr="00904A75">
        <w:t>Порядок выдачи дубликата решения уполномоченного органа о признании садового дома жилым домом или жилого дома садовым</w:t>
      </w:r>
      <w:r w:rsidR="00904A75">
        <w:t xml:space="preserve"> </w:t>
      </w:r>
      <w:r w:rsidRPr="00904A75">
        <w:t>домом.</w:t>
      </w:r>
    </w:p>
    <w:p w:rsidR="002A5DA4" w:rsidRPr="00904A75" w:rsidRDefault="002A5DA4" w:rsidP="002A5DA4">
      <w:pPr>
        <w:pStyle w:val="a3"/>
        <w:kinsoku w:val="0"/>
        <w:overflowPunct w:val="0"/>
        <w:ind w:right="105" w:firstLine="567"/>
        <w:jc w:val="both"/>
        <w:rPr>
          <w:sz w:val="24"/>
          <w:szCs w:val="24"/>
        </w:rPr>
      </w:pPr>
      <w:r w:rsidRPr="00904A75">
        <w:rPr>
          <w:sz w:val="24"/>
          <w:szCs w:val="24"/>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A5DA4" w:rsidRPr="00904A75" w:rsidRDefault="002A5DA4" w:rsidP="002A5DA4">
      <w:pPr>
        <w:pStyle w:val="a3"/>
        <w:kinsoku w:val="0"/>
        <w:overflowPunct w:val="0"/>
        <w:ind w:right="105" w:firstLine="567"/>
        <w:jc w:val="both"/>
        <w:rPr>
          <w:sz w:val="24"/>
          <w:szCs w:val="24"/>
        </w:rPr>
      </w:pPr>
      <w:r w:rsidRPr="00904A75">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2A5DA4" w:rsidRPr="00904A75" w:rsidRDefault="002A5DA4" w:rsidP="002A5DA4">
      <w:pPr>
        <w:pStyle w:val="a3"/>
        <w:kinsoku w:val="0"/>
        <w:overflowPunct w:val="0"/>
        <w:ind w:right="106" w:firstLine="567"/>
        <w:jc w:val="both"/>
        <w:rPr>
          <w:sz w:val="24"/>
          <w:szCs w:val="24"/>
        </w:rPr>
      </w:pPr>
      <w:r w:rsidRPr="00904A75">
        <w:rPr>
          <w:sz w:val="24"/>
          <w:szCs w:val="24"/>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A5DA4" w:rsidRPr="00904A75" w:rsidRDefault="002A5DA4" w:rsidP="002A5DA4">
      <w:pPr>
        <w:pStyle w:val="a5"/>
        <w:numPr>
          <w:ilvl w:val="1"/>
          <w:numId w:val="32"/>
        </w:numPr>
        <w:tabs>
          <w:tab w:val="left" w:pos="1514"/>
        </w:tabs>
        <w:kinsoku w:val="0"/>
        <w:overflowPunct w:val="0"/>
        <w:ind w:left="0" w:firstLine="567"/>
      </w:pPr>
      <w:r w:rsidRPr="00904A75">
        <w:t>Исчерпывающий перечень оснований для отказа в выдаче дубликата уведомления о соответствии, уведомления о</w:t>
      </w:r>
      <w:r w:rsidR="00904A75">
        <w:t xml:space="preserve"> </w:t>
      </w:r>
      <w:r w:rsidRPr="00904A75">
        <w:t>несоответствии:</w:t>
      </w:r>
    </w:p>
    <w:p w:rsidR="002A5DA4" w:rsidRPr="00904A75" w:rsidRDefault="002A5DA4" w:rsidP="002A5DA4">
      <w:pPr>
        <w:pStyle w:val="a3"/>
        <w:kinsoku w:val="0"/>
        <w:overflowPunct w:val="0"/>
        <w:ind w:right="105" w:firstLine="567"/>
        <w:jc w:val="both"/>
        <w:rPr>
          <w:sz w:val="24"/>
          <w:szCs w:val="24"/>
        </w:rPr>
      </w:pPr>
      <w:r w:rsidRPr="00904A75">
        <w:rPr>
          <w:sz w:val="24"/>
          <w:szCs w:val="24"/>
        </w:rPr>
        <w:t>несоответствие заявителя кругу лиц, указанных в пункте 2.2 настоящего Административного регламента.</w:t>
      </w:r>
    </w:p>
    <w:p w:rsidR="002A5DA4" w:rsidRPr="00904A75" w:rsidRDefault="002A5DA4" w:rsidP="002A5DA4">
      <w:pPr>
        <w:pStyle w:val="a5"/>
        <w:numPr>
          <w:ilvl w:val="1"/>
          <w:numId w:val="32"/>
        </w:numPr>
        <w:tabs>
          <w:tab w:val="left" w:pos="1588"/>
        </w:tabs>
        <w:kinsoku w:val="0"/>
        <w:overflowPunct w:val="0"/>
        <w:ind w:left="0" w:right="106" w:firstLine="567"/>
      </w:pPr>
      <w:r w:rsidRPr="00904A75">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2A5DA4" w:rsidRPr="00904A75" w:rsidRDefault="002A5DA4" w:rsidP="002A5DA4">
      <w:pPr>
        <w:pStyle w:val="a5"/>
        <w:numPr>
          <w:ilvl w:val="1"/>
          <w:numId w:val="32"/>
        </w:numPr>
        <w:tabs>
          <w:tab w:val="left" w:pos="1746"/>
        </w:tabs>
        <w:kinsoku w:val="0"/>
        <w:overflowPunct w:val="0"/>
        <w:ind w:left="0" w:right="104" w:firstLine="567"/>
      </w:pPr>
      <w:r w:rsidRPr="00904A75">
        <w:t>Услуги, необходимые и обязательные для предоставления государственной (муниципальной) услуги,</w:t>
      </w:r>
      <w:r w:rsidR="00904A75">
        <w:t xml:space="preserve"> </w:t>
      </w:r>
      <w:r w:rsidRPr="00904A75">
        <w:t>отсутствуют.</w:t>
      </w:r>
    </w:p>
    <w:p w:rsidR="002A5DA4" w:rsidRPr="00904A75" w:rsidRDefault="002A5DA4" w:rsidP="002A5DA4">
      <w:pPr>
        <w:pStyle w:val="a5"/>
        <w:numPr>
          <w:ilvl w:val="1"/>
          <w:numId w:val="32"/>
        </w:numPr>
        <w:tabs>
          <w:tab w:val="left" w:pos="1681"/>
        </w:tabs>
        <w:kinsoku w:val="0"/>
        <w:overflowPunct w:val="0"/>
        <w:ind w:left="0" w:firstLine="567"/>
      </w:pPr>
      <w:r w:rsidRPr="00904A75">
        <w:t>При предоставлении государственной (муниципальной) услуги запрещается требовать от</w:t>
      </w:r>
      <w:r w:rsidR="00085353" w:rsidRPr="00904A75">
        <w:t xml:space="preserve"> </w:t>
      </w:r>
      <w:r w:rsidRPr="00904A75">
        <w:t>заявителя:</w:t>
      </w:r>
    </w:p>
    <w:p w:rsidR="002A5DA4" w:rsidRPr="00904A75" w:rsidRDefault="002A5DA4" w:rsidP="00DA2D79">
      <w:pPr>
        <w:pStyle w:val="a3"/>
        <w:kinsoku w:val="0"/>
        <w:overflowPunct w:val="0"/>
        <w:ind w:right="105" w:firstLine="567"/>
        <w:jc w:val="both"/>
        <w:rPr>
          <w:sz w:val="24"/>
          <w:szCs w:val="24"/>
        </w:rPr>
      </w:pPr>
      <w:r w:rsidRPr="00904A7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r w:rsidR="00DA2D79" w:rsidRPr="00904A75">
        <w:rPr>
          <w:sz w:val="24"/>
          <w:szCs w:val="24"/>
        </w:rPr>
        <w:t xml:space="preserve"> п</w:t>
      </w:r>
      <w:r w:rsidRPr="00904A75">
        <w:rPr>
          <w:sz w:val="24"/>
          <w:szCs w:val="24"/>
        </w:rPr>
        <w:t xml:space="preserve">редставления документов и информации, которые в соответствии с нормативными правовыми актами Российской Федерации и </w:t>
      </w:r>
      <w:r w:rsidR="00DA2D79" w:rsidRPr="00904A75">
        <w:rPr>
          <w:sz w:val="24"/>
          <w:szCs w:val="24"/>
        </w:rPr>
        <w:t>(Курской области</w:t>
      </w:r>
      <w:r w:rsidRPr="00904A75">
        <w:rPr>
          <w:i/>
          <w:iCs/>
          <w:sz w:val="24"/>
          <w:szCs w:val="24"/>
        </w:rPr>
        <w:t>)</w:t>
      </w:r>
      <w:r w:rsidRPr="00904A75">
        <w:rPr>
          <w:sz w:val="24"/>
          <w:szCs w:val="24"/>
        </w:rPr>
        <w:t xml:space="preserve">, муниципальными правовыми актами </w:t>
      </w:r>
      <w:r w:rsidR="00DA2D79" w:rsidRPr="00904A75">
        <w:rPr>
          <w:iCs/>
          <w:sz w:val="24"/>
          <w:szCs w:val="24"/>
        </w:rPr>
        <w:t xml:space="preserve">муниципального образования «Льговский район» Курской области) </w:t>
      </w:r>
      <w:r w:rsidR="00DA2D79" w:rsidRPr="00904A75">
        <w:rPr>
          <w:i/>
          <w:iCs/>
          <w:color w:val="FF0000"/>
          <w:sz w:val="24"/>
          <w:szCs w:val="24"/>
        </w:rPr>
        <w:t xml:space="preserve"> </w:t>
      </w:r>
      <w:r w:rsidRPr="00904A75">
        <w:rPr>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A5DA4" w:rsidRPr="00904A75" w:rsidRDefault="002A5DA4" w:rsidP="002A5DA4">
      <w:pPr>
        <w:pStyle w:val="a3"/>
        <w:kinsoku w:val="0"/>
        <w:overflowPunct w:val="0"/>
        <w:ind w:right="105" w:firstLine="567"/>
        <w:jc w:val="both"/>
        <w:rPr>
          <w:sz w:val="24"/>
          <w:szCs w:val="24"/>
        </w:rPr>
      </w:pPr>
      <w:r w:rsidRPr="00904A75">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2A5DA4" w:rsidRPr="00904A75" w:rsidRDefault="002A5DA4" w:rsidP="002A5DA4">
      <w:pPr>
        <w:pStyle w:val="a3"/>
        <w:kinsoku w:val="0"/>
        <w:overflowPunct w:val="0"/>
        <w:ind w:right="105" w:firstLine="567"/>
        <w:jc w:val="both"/>
        <w:rPr>
          <w:sz w:val="24"/>
          <w:szCs w:val="24"/>
        </w:rPr>
      </w:pPr>
      <w:r w:rsidRPr="00904A75">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2A5DA4" w:rsidRPr="00904A75" w:rsidRDefault="002A5DA4" w:rsidP="002A5DA4">
      <w:pPr>
        <w:pStyle w:val="a3"/>
        <w:kinsoku w:val="0"/>
        <w:overflowPunct w:val="0"/>
        <w:ind w:right="105" w:firstLine="567"/>
        <w:jc w:val="both"/>
        <w:rPr>
          <w:sz w:val="24"/>
          <w:szCs w:val="24"/>
        </w:rPr>
      </w:pPr>
      <w:r w:rsidRPr="00904A75">
        <w:rPr>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2A5DA4" w:rsidRPr="00904A75" w:rsidRDefault="002A5DA4" w:rsidP="002A5DA4">
      <w:pPr>
        <w:pStyle w:val="a3"/>
        <w:kinsoku w:val="0"/>
        <w:overflowPunct w:val="0"/>
        <w:ind w:right="105" w:firstLine="567"/>
        <w:jc w:val="both"/>
        <w:rPr>
          <w:sz w:val="24"/>
          <w:szCs w:val="24"/>
        </w:rPr>
      </w:pPr>
      <w:r w:rsidRPr="00904A75">
        <w:rPr>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2A5DA4" w:rsidRPr="00904A75" w:rsidRDefault="002A5DA4" w:rsidP="002A5DA4">
      <w:pPr>
        <w:pStyle w:val="a3"/>
        <w:kinsoku w:val="0"/>
        <w:overflowPunct w:val="0"/>
        <w:ind w:right="105" w:firstLine="567"/>
        <w:jc w:val="both"/>
        <w:rPr>
          <w:sz w:val="24"/>
          <w:szCs w:val="24"/>
        </w:rPr>
      </w:pPr>
      <w:r w:rsidRPr="00904A75">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sidR="00904A75">
        <w:rPr>
          <w:sz w:val="24"/>
          <w:szCs w:val="24"/>
        </w:rPr>
        <w:t xml:space="preserve"> </w:t>
      </w:r>
      <w:r w:rsidRPr="00904A75">
        <w:rPr>
          <w:sz w:val="24"/>
          <w:szCs w:val="24"/>
        </w:rPr>
        <w:t>неудобства.</w:t>
      </w:r>
    </w:p>
    <w:p w:rsidR="002A5DA4" w:rsidRPr="00904A75" w:rsidRDefault="002A5DA4" w:rsidP="002A5DA4">
      <w:pPr>
        <w:pStyle w:val="a5"/>
        <w:numPr>
          <w:ilvl w:val="1"/>
          <w:numId w:val="32"/>
        </w:numPr>
        <w:tabs>
          <w:tab w:val="left" w:pos="1470"/>
        </w:tabs>
        <w:kinsoku w:val="0"/>
        <w:overflowPunct w:val="0"/>
        <w:ind w:left="0" w:firstLine="567"/>
      </w:pPr>
      <w:r w:rsidRPr="00904A75">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5DA4" w:rsidRPr="00904A75" w:rsidRDefault="002A5DA4" w:rsidP="002A5DA4">
      <w:pPr>
        <w:pStyle w:val="a3"/>
        <w:kinsoku w:val="0"/>
        <w:overflowPunct w:val="0"/>
        <w:ind w:right="105" w:firstLine="567"/>
        <w:jc w:val="both"/>
        <w:rPr>
          <w:sz w:val="24"/>
          <w:szCs w:val="24"/>
        </w:rPr>
      </w:pPr>
      <w:r w:rsidRPr="00904A7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5DA4" w:rsidRPr="00904A75" w:rsidRDefault="002A5DA4" w:rsidP="002A5DA4">
      <w:pPr>
        <w:pStyle w:val="a3"/>
        <w:kinsoku w:val="0"/>
        <w:overflowPunct w:val="0"/>
        <w:ind w:right="104" w:firstLine="567"/>
        <w:jc w:val="both"/>
        <w:rPr>
          <w:sz w:val="24"/>
          <w:szCs w:val="24"/>
        </w:rPr>
      </w:pPr>
      <w:r w:rsidRPr="00904A75">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5DA4" w:rsidRPr="00904A75" w:rsidRDefault="002A5DA4" w:rsidP="002A5DA4">
      <w:pPr>
        <w:pStyle w:val="a3"/>
        <w:kinsoku w:val="0"/>
        <w:overflowPunct w:val="0"/>
        <w:ind w:right="105" w:firstLine="567"/>
        <w:jc w:val="both"/>
        <w:rPr>
          <w:sz w:val="24"/>
          <w:szCs w:val="24"/>
        </w:rPr>
      </w:pPr>
      <w:r w:rsidRPr="00904A7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00A16D71">
        <w:rPr>
          <w:sz w:val="24"/>
          <w:szCs w:val="24"/>
        </w:rPr>
        <w:t xml:space="preserve"> </w:t>
      </w:r>
      <w:r w:rsidRPr="00904A75">
        <w:rPr>
          <w:sz w:val="24"/>
          <w:szCs w:val="24"/>
        </w:rPr>
        <w:t>инвалидов.</w:t>
      </w:r>
    </w:p>
    <w:p w:rsidR="002A5DA4" w:rsidRPr="00904A75" w:rsidRDefault="002A5DA4" w:rsidP="002A5DA4">
      <w:pPr>
        <w:pStyle w:val="a3"/>
        <w:kinsoku w:val="0"/>
        <w:overflowPunct w:val="0"/>
        <w:ind w:right="105" w:firstLine="567"/>
        <w:jc w:val="both"/>
        <w:rPr>
          <w:sz w:val="24"/>
          <w:szCs w:val="24"/>
        </w:rPr>
      </w:pPr>
      <w:r w:rsidRPr="00904A75">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A5DA4" w:rsidRPr="00904A75" w:rsidRDefault="002A5DA4" w:rsidP="002A5DA4">
      <w:pPr>
        <w:pStyle w:val="a3"/>
        <w:kinsoku w:val="0"/>
        <w:overflowPunct w:val="0"/>
        <w:ind w:firstLine="567"/>
        <w:rPr>
          <w:sz w:val="24"/>
          <w:szCs w:val="24"/>
        </w:rPr>
      </w:pPr>
      <w:r w:rsidRPr="00904A75">
        <w:rPr>
          <w:sz w:val="24"/>
          <w:szCs w:val="24"/>
        </w:rPr>
        <w:t>наименование;</w:t>
      </w:r>
    </w:p>
    <w:p w:rsidR="00A16D71" w:rsidRDefault="002A5DA4" w:rsidP="002A5DA4">
      <w:pPr>
        <w:pStyle w:val="a3"/>
        <w:kinsoku w:val="0"/>
        <w:overflowPunct w:val="0"/>
        <w:ind w:right="4609" w:firstLine="567"/>
        <w:rPr>
          <w:sz w:val="24"/>
          <w:szCs w:val="24"/>
        </w:rPr>
      </w:pPr>
      <w:r w:rsidRPr="00904A75">
        <w:rPr>
          <w:sz w:val="24"/>
          <w:szCs w:val="24"/>
        </w:rPr>
        <w:t xml:space="preserve">местонахождение и юридический адрес; </w:t>
      </w:r>
    </w:p>
    <w:p w:rsidR="002A5DA4" w:rsidRPr="00904A75" w:rsidRDefault="002A5DA4" w:rsidP="002A5DA4">
      <w:pPr>
        <w:pStyle w:val="a3"/>
        <w:kinsoku w:val="0"/>
        <w:overflowPunct w:val="0"/>
        <w:ind w:right="4609" w:firstLine="567"/>
        <w:rPr>
          <w:sz w:val="24"/>
          <w:szCs w:val="24"/>
        </w:rPr>
      </w:pPr>
      <w:r w:rsidRPr="00904A75">
        <w:rPr>
          <w:sz w:val="24"/>
          <w:szCs w:val="24"/>
        </w:rPr>
        <w:t>режим работы;</w:t>
      </w:r>
    </w:p>
    <w:p w:rsidR="002A5DA4" w:rsidRPr="00904A75" w:rsidRDefault="002A5DA4" w:rsidP="002A5DA4">
      <w:pPr>
        <w:pStyle w:val="a3"/>
        <w:kinsoku w:val="0"/>
        <w:overflowPunct w:val="0"/>
        <w:ind w:firstLine="567"/>
        <w:rPr>
          <w:sz w:val="24"/>
          <w:szCs w:val="24"/>
        </w:rPr>
      </w:pPr>
      <w:r w:rsidRPr="00904A75">
        <w:rPr>
          <w:sz w:val="24"/>
          <w:szCs w:val="24"/>
        </w:rPr>
        <w:t>график приема;</w:t>
      </w:r>
    </w:p>
    <w:p w:rsidR="002A5DA4" w:rsidRPr="00904A75" w:rsidRDefault="002A5DA4" w:rsidP="002A5DA4">
      <w:pPr>
        <w:pStyle w:val="a3"/>
        <w:kinsoku w:val="0"/>
        <w:overflowPunct w:val="0"/>
        <w:ind w:firstLine="567"/>
        <w:rPr>
          <w:sz w:val="24"/>
          <w:szCs w:val="24"/>
        </w:rPr>
      </w:pPr>
      <w:r w:rsidRPr="00904A75">
        <w:rPr>
          <w:sz w:val="24"/>
          <w:szCs w:val="24"/>
        </w:rPr>
        <w:t>номера телефонов для справок.</w:t>
      </w:r>
    </w:p>
    <w:p w:rsidR="002A5DA4" w:rsidRPr="00904A75" w:rsidRDefault="002A5DA4" w:rsidP="002A5DA4">
      <w:pPr>
        <w:pStyle w:val="a3"/>
        <w:kinsoku w:val="0"/>
        <w:overflowPunct w:val="0"/>
        <w:ind w:firstLine="567"/>
        <w:rPr>
          <w:sz w:val="24"/>
          <w:szCs w:val="24"/>
        </w:rPr>
      </w:pPr>
      <w:r w:rsidRPr="00904A75">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A5DA4" w:rsidRPr="00904A75" w:rsidRDefault="002A5DA4" w:rsidP="002A5DA4">
      <w:pPr>
        <w:pStyle w:val="a3"/>
        <w:kinsoku w:val="0"/>
        <w:overflowPunct w:val="0"/>
        <w:ind w:right="105" w:firstLine="567"/>
        <w:jc w:val="both"/>
        <w:rPr>
          <w:sz w:val="24"/>
          <w:szCs w:val="24"/>
        </w:rPr>
      </w:pPr>
      <w:r w:rsidRPr="00904A75">
        <w:rPr>
          <w:sz w:val="24"/>
          <w:szCs w:val="24"/>
        </w:rPr>
        <w:t>Помещения, в которых предоставляется государственная (муниципальная) услуга, оснащаются:</w:t>
      </w:r>
    </w:p>
    <w:p w:rsidR="002A5DA4" w:rsidRPr="00904A75" w:rsidRDefault="002A5DA4" w:rsidP="002A5DA4">
      <w:pPr>
        <w:pStyle w:val="a3"/>
        <w:kinsoku w:val="0"/>
        <w:overflowPunct w:val="0"/>
        <w:ind w:right="1695" w:firstLine="567"/>
        <w:rPr>
          <w:sz w:val="24"/>
          <w:szCs w:val="24"/>
        </w:rPr>
      </w:pPr>
      <w:r w:rsidRPr="00904A75">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A5DA4" w:rsidRPr="00904A75" w:rsidRDefault="002A5DA4" w:rsidP="002A5DA4">
      <w:pPr>
        <w:pStyle w:val="a3"/>
        <w:kinsoku w:val="0"/>
        <w:overflowPunct w:val="0"/>
        <w:ind w:firstLine="567"/>
        <w:rPr>
          <w:sz w:val="24"/>
          <w:szCs w:val="24"/>
        </w:rPr>
      </w:pPr>
      <w:r w:rsidRPr="00904A75">
        <w:rPr>
          <w:sz w:val="24"/>
          <w:szCs w:val="24"/>
        </w:rPr>
        <w:t>туалетными комнатами для посетителей.</w:t>
      </w:r>
    </w:p>
    <w:p w:rsidR="002A5DA4" w:rsidRPr="00904A75" w:rsidRDefault="002A5DA4" w:rsidP="002A5DA4">
      <w:pPr>
        <w:pStyle w:val="a3"/>
        <w:kinsoku w:val="0"/>
        <w:overflowPunct w:val="0"/>
        <w:ind w:right="104" w:firstLine="567"/>
        <w:jc w:val="both"/>
        <w:rPr>
          <w:sz w:val="24"/>
          <w:szCs w:val="24"/>
        </w:rPr>
      </w:pPr>
      <w:r w:rsidRPr="00904A7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5DA4" w:rsidRPr="00904A75" w:rsidRDefault="002A5DA4" w:rsidP="002A5DA4">
      <w:pPr>
        <w:pStyle w:val="a3"/>
        <w:kinsoku w:val="0"/>
        <w:overflowPunct w:val="0"/>
        <w:ind w:right="105" w:firstLine="567"/>
        <w:jc w:val="both"/>
        <w:rPr>
          <w:sz w:val="24"/>
          <w:szCs w:val="24"/>
        </w:rPr>
      </w:pPr>
      <w:r w:rsidRPr="00904A7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5DA4" w:rsidRPr="00904A75" w:rsidRDefault="002A5DA4" w:rsidP="002A5DA4">
      <w:pPr>
        <w:pStyle w:val="a3"/>
        <w:kinsoku w:val="0"/>
        <w:overflowPunct w:val="0"/>
        <w:ind w:right="105" w:firstLine="567"/>
        <w:jc w:val="both"/>
        <w:rPr>
          <w:sz w:val="24"/>
          <w:szCs w:val="24"/>
        </w:rPr>
      </w:pPr>
      <w:r w:rsidRPr="00904A75">
        <w:rPr>
          <w:sz w:val="24"/>
          <w:szCs w:val="24"/>
        </w:rPr>
        <w:t>Места для заполнения заявлений оборудуются стульями, столами (стойками), бланками заявлений, письменными принадлежностями.</w:t>
      </w:r>
    </w:p>
    <w:p w:rsidR="002A5DA4" w:rsidRPr="00904A75" w:rsidRDefault="002A5DA4" w:rsidP="002A5DA4">
      <w:pPr>
        <w:pStyle w:val="a3"/>
        <w:kinsoku w:val="0"/>
        <w:overflowPunct w:val="0"/>
        <w:ind w:right="105" w:firstLine="567"/>
        <w:jc w:val="both"/>
        <w:rPr>
          <w:sz w:val="24"/>
          <w:szCs w:val="24"/>
        </w:rPr>
      </w:pPr>
      <w:r w:rsidRPr="00904A75">
        <w:rPr>
          <w:sz w:val="24"/>
          <w:szCs w:val="24"/>
        </w:rPr>
        <w:t xml:space="preserve">Места приема Заявителей оборудуются информационными табличками (вывесками) с </w:t>
      </w:r>
      <w:r w:rsidRPr="00904A75">
        <w:rPr>
          <w:sz w:val="24"/>
          <w:szCs w:val="24"/>
        </w:rPr>
        <w:lastRenderedPageBreak/>
        <w:t>указанием:</w:t>
      </w:r>
    </w:p>
    <w:p w:rsidR="002A5DA4" w:rsidRPr="00904A75" w:rsidRDefault="002A5DA4" w:rsidP="002A5DA4">
      <w:pPr>
        <w:pStyle w:val="a3"/>
        <w:kinsoku w:val="0"/>
        <w:overflowPunct w:val="0"/>
        <w:ind w:firstLine="567"/>
        <w:rPr>
          <w:sz w:val="24"/>
          <w:szCs w:val="24"/>
        </w:rPr>
      </w:pPr>
      <w:r w:rsidRPr="00904A75">
        <w:rPr>
          <w:sz w:val="24"/>
          <w:szCs w:val="24"/>
        </w:rPr>
        <w:t>номера кабинета и наименования отдела;</w:t>
      </w:r>
    </w:p>
    <w:p w:rsidR="002A5DA4" w:rsidRPr="00904A75" w:rsidRDefault="002A5DA4" w:rsidP="00A16D71">
      <w:pPr>
        <w:pStyle w:val="a3"/>
        <w:kinsoku w:val="0"/>
        <w:overflowPunct w:val="0"/>
        <w:ind w:right="105" w:firstLine="567"/>
        <w:jc w:val="both"/>
        <w:rPr>
          <w:sz w:val="24"/>
          <w:szCs w:val="24"/>
        </w:rPr>
      </w:pPr>
      <w:r w:rsidRPr="00904A75">
        <w:rPr>
          <w:sz w:val="24"/>
          <w:szCs w:val="24"/>
        </w:rPr>
        <w:t>фамилии, имени и отчества (последнее – при наличии), должности ответственного лица за прием документов;</w:t>
      </w:r>
      <w:r w:rsidR="00A16D71">
        <w:rPr>
          <w:sz w:val="24"/>
          <w:szCs w:val="24"/>
        </w:rPr>
        <w:t xml:space="preserve"> </w:t>
      </w:r>
      <w:r w:rsidRPr="00904A75">
        <w:rPr>
          <w:sz w:val="24"/>
          <w:szCs w:val="24"/>
        </w:rPr>
        <w:t>графика приема Заявителей.</w:t>
      </w:r>
    </w:p>
    <w:p w:rsidR="002A5DA4" w:rsidRPr="00904A75" w:rsidRDefault="002A5DA4" w:rsidP="002A5DA4">
      <w:pPr>
        <w:pStyle w:val="a3"/>
        <w:kinsoku w:val="0"/>
        <w:overflowPunct w:val="0"/>
        <w:ind w:right="104" w:firstLine="567"/>
        <w:jc w:val="both"/>
        <w:rPr>
          <w:sz w:val="24"/>
          <w:szCs w:val="24"/>
        </w:rPr>
      </w:pPr>
      <w:r w:rsidRPr="00904A7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A5DA4" w:rsidRPr="00904A75" w:rsidRDefault="002A5DA4" w:rsidP="002A5DA4">
      <w:pPr>
        <w:pStyle w:val="a3"/>
        <w:kinsoku w:val="0"/>
        <w:overflowPunct w:val="0"/>
        <w:ind w:right="105" w:firstLine="567"/>
        <w:jc w:val="both"/>
        <w:rPr>
          <w:sz w:val="24"/>
          <w:szCs w:val="24"/>
        </w:rPr>
      </w:pPr>
      <w:r w:rsidRPr="00904A7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5DA4" w:rsidRPr="00904A75" w:rsidRDefault="002A5DA4" w:rsidP="002A5DA4">
      <w:pPr>
        <w:pStyle w:val="a3"/>
        <w:kinsoku w:val="0"/>
        <w:overflowPunct w:val="0"/>
        <w:ind w:right="105" w:firstLine="567"/>
        <w:jc w:val="both"/>
        <w:rPr>
          <w:sz w:val="24"/>
          <w:szCs w:val="24"/>
        </w:rPr>
      </w:pPr>
      <w:r w:rsidRPr="00904A75">
        <w:rPr>
          <w:sz w:val="24"/>
          <w:szCs w:val="24"/>
        </w:rPr>
        <w:t>При предоставлении государственной (муниципальной) услуги инвалидам обеспечиваются:</w:t>
      </w:r>
    </w:p>
    <w:p w:rsidR="002A5DA4" w:rsidRPr="00904A75" w:rsidRDefault="002A5DA4" w:rsidP="002A5DA4">
      <w:pPr>
        <w:pStyle w:val="a3"/>
        <w:kinsoku w:val="0"/>
        <w:overflowPunct w:val="0"/>
        <w:ind w:right="105" w:firstLine="567"/>
        <w:jc w:val="both"/>
        <w:rPr>
          <w:sz w:val="24"/>
          <w:szCs w:val="24"/>
        </w:rPr>
      </w:pPr>
      <w:r w:rsidRPr="00904A75">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2A5DA4" w:rsidRPr="00904A75" w:rsidRDefault="002A5DA4" w:rsidP="002A5DA4">
      <w:pPr>
        <w:pStyle w:val="a3"/>
        <w:kinsoku w:val="0"/>
        <w:overflowPunct w:val="0"/>
        <w:ind w:right="105" w:firstLine="567"/>
        <w:jc w:val="both"/>
        <w:rPr>
          <w:sz w:val="24"/>
          <w:szCs w:val="24"/>
        </w:rPr>
      </w:pPr>
      <w:r w:rsidRPr="00904A75">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A5DA4" w:rsidRPr="00904A75" w:rsidRDefault="002A5DA4" w:rsidP="002A5DA4">
      <w:pPr>
        <w:pStyle w:val="a3"/>
        <w:kinsoku w:val="0"/>
        <w:overflowPunct w:val="0"/>
        <w:ind w:right="105" w:firstLine="567"/>
        <w:jc w:val="both"/>
        <w:rPr>
          <w:sz w:val="24"/>
          <w:szCs w:val="24"/>
        </w:rPr>
      </w:pPr>
      <w:r w:rsidRPr="00904A75">
        <w:rPr>
          <w:sz w:val="24"/>
          <w:szCs w:val="24"/>
        </w:rPr>
        <w:t>сопровождение инвалидов, имеющих стойкие расстройства функции зрения  и самостоятельного</w:t>
      </w:r>
      <w:r w:rsidR="00A16D71">
        <w:rPr>
          <w:sz w:val="24"/>
          <w:szCs w:val="24"/>
        </w:rPr>
        <w:t xml:space="preserve"> </w:t>
      </w:r>
      <w:r w:rsidRPr="00904A75">
        <w:rPr>
          <w:sz w:val="24"/>
          <w:szCs w:val="24"/>
        </w:rPr>
        <w:t>передвижения;</w:t>
      </w:r>
    </w:p>
    <w:p w:rsidR="002A5DA4" w:rsidRPr="00904A75" w:rsidRDefault="002A5DA4" w:rsidP="002A5DA4">
      <w:pPr>
        <w:pStyle w:val="a3"/>
        <w:kinsoku w:val="0"/>
        <w:overflowPunct w:val="0"/>
        <w:ind w:right="105" w:firstLine="567"/>
        <w:jc w:val="both"/>
        <w:rPr>
          <w:sz w:val="24"/>
          <w:szCs w:val="24"/>
        </w:rPr>
      </w:pPr>
      <w:r w:rsidRPr="00904A75">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w:t>
      </w:r>
      <w:r w:rsidR="00A16D71">
        <w:rPr>
          <w:sz w:val="24"/>
          <w:szCs w:val="24"/>
        </w:rPr>
        <w:t xml:space="preserve"> </w:t>
      </w:r>
      <w:r w:rsidRPr="00904A75">
        <w:rPr>
          <w:sz w:val="24"/>
          <w:szCs w:val="24"/>
        </w:rPr>
        <w:t>их жизнедеятельности;</w:t>
      </w:r>
    </w:p>
    <w:p w:rsidR="002A5DA4" w:rsidRPr="00904A75" w:rsidRDefault="002A5DA4" w:rsidP="002A5DA4">
      <w:pPr>
        <w:pStyle w:val="a3"/>
        <w:kinsoku w:val="0"/>
        <w:overflowPunct w:val="0"/>
        <w:ind w:right="105" w:firstLine="567"/>
        <w:jc w:val="both"/>
        <w:rPr>
          <w:sz w:val="24"/>
          <w:szCs w:val="24"/>
        </w:rPr>
      </w:pPr>
      <w:r w:rsidRPr="00904A7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5DA4" w:rsidRPr="00904A75" w:rsidRDefault="002A5DA4" w:rsidP="002A5DA4">
      <w:pPr>
        <w:pStyle w:val="a3"/>
        <w:kinsoku w:val="0"/>
        <w:overflowPunct w:val="0"/>
        <w:ind w:firstLine="567"/>
        <w:rPr>
          <w:sz w:val="24"/>
          <w:szCs w:val="24"/>
        </w:rPr>
      </w:pPr>
      <w:r w:rsidRPr="00904A75">
        <w:rPr>
          <w:sz w:val="24"/>
          <w:szCs w:val="24"/>
        </w:rPr>
        <w:t>допуск сурдопереводчика и тифлосурдопереводчика;</w:t>
      </w:r>
    </w:p>
    <w:p w:rsidR="002A5DA4" w:rsidRPr="00904A75" w:rsidRDefault="002A5DA4" w:rsidP="002A5DA4">
      <w:pPr>
        <w:pStyle w:val="a3"/>
        <w:kinsoku w:val="0"/>
        <w:overflowPunct w:val="0"/>
        <w:ind w:right="105" w:firstLine="567"/>
        <w:jc w:val="both"/>
        <w:rPr>
          <w:sz w:val="24"/>
          <w:szCs w:val="24"/>
        </w:rPr>
      </w:pPr>
      <w:r w:rsidRPr="00904A75">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A5DA4" w:rsidRPr="00904A75" w:rsidRDefault="002A5DA4" w:rsidP="002A5DA4">
      <w:pPr>
        <w:pStyle w:val="a3"/>
        <w:kinsoku w:val="0"/>
        <w:overflowPunct w:val="0"/>
        <w:ind w:right="105" w:firstLine="567"/>
        <w:jc w:val="both"/>
        <w:rPr>
          <w:sz w:val="24"/>
          <w:szCs w:val="24"/>
        </w:rPr>
      </w:pPr>
      <w:r w:rsidRPr="00904A75">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A5DA4" w:rsidRPr="00904A75" w:rsidRDefault="002A5DA4" w:rsidP="002A5DA4">
      <w:pPr>
        <w:pStyle w:val="a5"/>
        <w:numPr>
          <w:ilvl w:val="1"/>
          <w:numId w:val="32"/>
        </w:numPr>
        <w:tabs>
          <w:tab w:val="left" w:pos="1974"/>
        </w:tabs>
        <w:kinsoku w:val="0"/>
        <w:overflowPunct w:val="0"/>
        <w:ind w:left="0" w:right="104" w:firstLine="567"/>
      </w:pPr>
      <w:r w:rsidRPr="00904A75">
        <w:t>Основными показателями доступности предоставления государственной (муниципальной) услуги</w:t>
      </w:r>
      <w:r w:rsidR="00A16D71">
        <w:t xml:space="preserve"> </w:t>
      </w:r>
      <w:r w:rsidRPr="00904A75">
        <w:t>являются:</w:t>
      </w:r>
    </w:p>
    <w:p w:rsidR="002A5DA4" w:rsidRPr="00904A75" w:rsidRDefault="002A5DA4" w:rsidP="002A5DA4">
      <w:pPr>
        <w:pStyle w:val="a3"/>
        <w:kinsoku w:val="0"/>
        <w:overflowPunct w:val="0"/>
        <w:ind w:right="105" w:firstLine="567"/>
        <w:jc w:val="both"/>
        <w:rPr>
          <w:sz w:val="24"/>
          <w:szCs w:val="24"/>
        </w:rPr>
      </w:pPr>
      <w:r w:rsidRPr="00904A75">
        <w:rPr>
          <w:sz w:val="24"/>
          <w:szCs w:val="24"/>
        </w:rPr>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A5DA4" w:rsidRPr="00904A75" w:rsidRDefault="002A5DA4" w:rsidP="002A5DA4">
      <w:pPr>
        <w:pStyle w:val="a3"/>
        <w:kinsoku w:val="0"/>
        <w:overflowPunct w:val="0"/>
        <w:ind w:right="105" w:firstLine="567"/>
        <w:jc w:val="both"/>
        <w:rPr>
          <w:sz w:val="24"/>
          <w:szCs w:val="24"/>
        </w:rPr>
      </w:pPr>
      <w:r w:rsidRPr="00904A75">
        <w:rPr>
          <w:sz w:val="24"/>
          <w:szCs w:val="24"/>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2A5DA4" w:rsidRPr="00904A75" w:rsidRDefault="002A5DA4" w:rsidP="002A5DA4">
      <w:pPr>
        <w:pStyle w:val="a3"/>
        <w:kinsoku w:val="0"/>
        <w:overflowPunct w:val="0"/>
        <w:ind w:right="105" w:firstLine="567"/>
        <w:jc w:val="both"/>
        <w:rPr>
          <w:sz w:val="24"/>
          <w:szCs w:val="24"/>
        </w:rPr>
      </w:pPr>
      <w:r w:rsidRPr="00904A75">
        <w:rPr>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 коммуникационных технологий.</w:t>
      </w:r>
    </w:p>
    <w:p w:rsidR="002A5DA4" w:rsidRPr="00904A75" w:rsidRDefault="002A5DA4" w:rsidP="002A5DA4">
      <w:pPr>
        <w:pStyle w:val="a5"/>
        <w:numPr>
          <w:ilvl w:val="1"/>
          <w:numId w:val="32"/>
        </w:numPr>
        <w:tabs>
          <w:tab w:val="left" w:pos="1548"/>
        </w:tabs>
        <w:kinsoku w:val="0"/>
        <w:overflowPunct w:val="0"/>
        <w:ind w:left="0" w:firstLine="567"/>
      </w:pPr>
      <w:r w:rsidRPr="00904A75">
        <w:t>Основными показателями качества предоставления государственной (муниципальной) услуги</w:t>
      </w:r>
      <w:r w:rsidR="00A16D71">
        <w:t xml:space="preserve"> </w:t>
      </w:r>
      <w:r w:rsidRPr="00904A75">
        <w:t>являются:</w:t>
      </w:r>
    </w:p>
    <w:p w:rsidR="002A5DA4" w:rsidRPr="00904A75" w:rsidRDefault="002A5DA4" w:rsidP="002A5DA4">
      <w:pPr>
        <w:pStyle w:val="a3"/>
        <w:kinsoku w:val="0"/>
        <w:overflowPunct w:val="0"/>
        <w:ind w:right="104" w:firstLine="567"/>
        <w:jc w:val="both"/>
        <w:rPr>
          <w:sz w:val="24"/>
          <w:szCs w:val="24"/>
        </w:rPr>
      </w:pPr>
      <w:r w:rsidRPr="00904A75">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A5DA4" w:rsidRPr="00904A75" w:rsidRDefault="002A5DA4" w:rsidP="002A5DA4">
      <w:pPr>
        <w:pStyle w:val="a3"/>
        <w:kinsoku w:val="0"/>
        <w:overflowPunct w:val="0"/>
        <w:ind w:right="105" w:firstLine="567"/>
        <w:jc w:val="both"/>
        <w:rPr>
          <w:sz w:val="24"/>
          <w:szCs w:val="24"/>
        </w:rPr>
      </w:pPr>
      <w:r w:rsidRPr="00904A75">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A5DA4" w:rsidRPr="00904A75" w:rsidRDefault="002A5DA4" w:rsidP="002A5DA4">
      <w:pPr>
        <w:pStyle w:val="a3"/>
        <w:kinsoku w:val="0"/>
        <w:overflowPunct w:val="0"/>
        <w:ind w:right="105" w:firstLine="567"/>
        <w:jc w:val="both"/>
        <w:rPr>
          <w:sz w:val="24"/>
          <w:szCs w:val="24"/>
        </w:rPr>
      </w:pPr>
      <w:r w:rsidRPr="00904A75">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A5DA4" w:rsidRPr="00904A75" w:rsidRDefault="002A5DA4" w:rsidP="002A5DA4">
      <w:pPr>
        <w:pStyle w:val="a3"/>
        <w:kinsoku w:val="0"/>
        <w:overflowPunct w:val="0"/>
        <w:ind w:right="105" w:firstLine="567"/>
        <w:jc w:val="both"/>
        <w:rPr>
          <w:sz w:val="24"/>
          <w:szCs w:val="24"/>
        </w:rPr>
      </w:pPr>
      <w:r w:rsidRPr="00904A75">
        <w:rPr>
          <w:sz w:val="24"/>
          <w:szCs w:val="24"/>
        </w:rPr>
        <w:t>отсутствие нарушений установленных сроков в процессе предоставления государственной (муниципальной) услуги;</w:t>
      </w:r>
    </w:p>
    <w:p w:rsidR="002A5DA4" w:rsidRPr="00904A75" w:rsidRDefault="002A5DA4" w:rsidP="002A5DA4">
      <w:pPr>
        <w:pStyle w:val="a3"/>
        <w:kinsoku w:val="0"/>
        <w:overflowPunct w:val="0"/>
        <w:ind w:right="105" w:firstLine="567"/>
        <w:jc w:val="both"/>
        <w:rPr>
          <w:sz w:val="24"/>
          <w:szCs w:val="24"/>
        </w:rPr>
      </w:pPr>
      <w:r w:rsidRPr="00904A75">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w:t>
      </w:r>
      <w:r w:rsidRPr="00904A75">
        <w:rPr>
          <w:sz w:val="24"/>
          <w:szCs w:val="24"/>
        </w:rPr>
        <w:lastRenderedPageBreak/>
        <w:t>об удовлетворении (частичном удовлетворении) требований</w:t>
      </w:r>
      <w:r w:rsidR="00A16D71">
        <w:rPr>
          <w:sz w:val="24"/>
          <w:szCs w:val="24"/>
        </w:rPr>
        <w:t xml:space="preserve"> </w:t>
      </w:r>
      <w:r w:rsidRPr="00904A75">
        <w:rPr>
          <w:sz w:val="24"/>
          <w:szCs w:val="24"/>
        </w:rPr>
        <w:t>заявителей.</w:t>
      </w:r>
    </w:p>
    <w:p w:rsidR="002A5DA4" w:rsidRPr="00904A75" w:rsidRDefault="002A5DA4" w:rsidP="002A5DA4">
      <w:pPr>
        <w:pStyle w:val="a3"/>
        <w:kinsoku w:val="0"/>
        <w:overflowPunct w:val="0"/>
        <w:ind w:firstLine="567"/>
        <w:rPr>
          <w:sz w:val="24"/>
          <w:szCs w:val="24"/>
        </w:rPr>
      </w:pPr>
    </w:p>
    <w:p w:rsidR="002A5DA4" w:rsidRPr="00904A75" w:rsidRDefault="00DA2D79" w:rsidP="00DA2D79">
      <w:pPr>
        <w:pStyle w:val="11"/>
        <w:tabs>
          <w:tab w:val="left" w:pos="1311"/>
        </w:tabs>
        <w:kinsoku w:val="0"/>
        <w:overflowPunct w:val="0"/>
        <w:ind w:left="568" w:right="124"/>
        <w:jc w:val="left"/>
        <w:outlineLvl w:val="9"/>
        <w:rPr>
          <w:sz w:val="24"/>
          <w:szCs w:val="24"/>
        </w:rPr>
      </w:pPr>
      <w:r w:rsidRPr="00904A75">
        <w:rPr>
          <w:sz w:val="24"/>
          <w:szCs w:val="24"/>
        </w:rPr>
        <w:t xml:space="preserve">3.  </w:t>
      </w:r>
      <w:r w:rsidR="002A5DA4" w:rsidRPr="00904A75">
        <w:rPr>
          <w:sz w:val="24"/>
          <w:szCs w:val="24"/>
        </w:rPr>
        <w:t>Состав, последовательность и сроки выполнения административных процедур (действий), требования к порядку их выполнения, в том</w:t>
      </w:r>
      <w:r w:rsidR="00A16D71">
        <w:rPr>
          <w:sz w:val="24"/>
          <w:szCs w:val="24"/>
        </w:rPr>
        <w:t xml:space="preserve"> </w:t>
      </w:r>
      <w:r w:rsidR="002A5DA4" w:rsidRPr="00904A75">
        <w:rPr>
          <w:sz w:val="24"/>
          <w:szCs w:val="24"/>
        </w:rPr>
        <w:t>числе</w:t>
      </w:r>
    </w:p>
    <w:p w:rsidR="002A5DA4" w:rsidRPr="00904A75" w:rsidRDefault="002A5DA4" w:rsidP="002A5DA4">
      <w:pPr>
        <w:pStyle w:val="a3"/>
        <w:kinsoku w:val="0"/>
        <w:overflowPunct w:val="0"/>
        <w:ind w:firstLine="567"/>
        <w:rPr>
          <w:b/>
          <w:bCs/>
          <w:sz w:val="24"/>
          <w:szCs w:val="24"/>
        </w:rPr>
      </w:pPr>
      <w:r w:rsidRPr="00904A75">
        <w:rPr>
          <w:b/>
          <w:bCs/>
          <w:sz w:val="24"/>
          <w:szCs w:val="24"/>
        </w:rPr>
        <w:t>особенности выполнения административных процедур в электронной форме</w:t>
      </w:r>
    </w:p>
    <w:p w:rsidR="002A5DA4" w:rsidRPr="00904A75" w:rsidRDefault="002A5DA4" w:rsidP="002A5DA4">
      <w:pPr>
        <w:pStyle w:val="a5"/>
        <w:numPr>
          <w:ilvl w:val="1"/>
          <w:numId w:val="31"/>
        </w:numPr>
        <w:tabs>
          <w:tab w:val="left" w:pos="1382"/>
        </w:tabs>
        <w:kinsoku w:val="0"/>
        <w:overflowPunct w:val="0"/>
        <w:spacing w:before="76"/>
        <w:ind w:left="0" w:right="0" w:firstLine="567"/>
        <w:jc w:val="left"/>
      </w:pPr>
      <w:r w:rsidRPr="00904A75">
        <w:t>Предоставление  государственной  (муниципальной)  услуги  включает</w:t>
      </w:r>
      <w:r w:rsidR="00A16D71">
        <w:t xml:space="preserve"> </w:t>
      </w:r>
      <w:r w:rsidRPr="00904A75">
        <w:t>в себя следующие административные процедуры:</w:t>
      </w:r>
    </w:p>
    <w:p w:rsidR="002A5DA4" w:rsidRPr="00904A75" w:rsidRDefault="002A5DA4" w:rsidP="002A5DA4">
      <w:pPr>
        <w:pStyle w:val="a3"/>
        <w:kinsoku w:val="0"/>
        <w:overflowPunct w:val="0"/>
        <w:ind w:firstLine="567"/>
        <w:rPr>
          <w:sz w:val="24"/>
          <w:szCs w:val="24"/>
        </w:rPr>
      </w:pPr>
      <w:r w:rsidRPr="00904A75">
        <w:rPr>
          <w:sz w:val="24"/>
          <w:szCs w:val="24"/>
        </w:rPr>
        <w:t>прием, проверка документов и регистрация заявления;</w:t>
      </w:r>
    </w:p>
    <w:p w:rsidR="002A5DA4" w:rsidRPr="00904A75" w:rsidRDefault="002A5DA4" w:rsidP="002A5DA4">
      <w:pPr>
        <w:pStyle w:val="a3"/>
        <w:kinsoku w:val="0"/>
        <w:overflowPunct w:val="0"/>
        <w:ind w:right="105" w:firstLine="567"/>
        <w:jc w:val="both"/>
        <w:rPr>
          <w:sz w:val="24"/>
          <w:szCs w:val="24"/>
        </w:rPr>
      </w:pPr>
      <w:r w:rsidRPr="00904A75">
        <w:rPr>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A5DA4" w:rsidRPr="00904A75" w:rsidRDefault="002A5DA4" w:rsidP="002A5DA4">
      <w:pPr>
        <w:pStyle w:val="a3"/>
        <w:kinsoku w:val="0"/>
        <w:overflowPunct w:val="0"/>
        <w:ind w:left="567" w:right="4865"/>
        <w:rPr>
          <w:sz w:val="24"/>
          <w:szCs w:val="24"/>
        </w:rPr>
      </w:pPr>
      <w:r w:rsidRPr="00904A75">
        <w:rPr>
          <w:sz w:val="24"/>
          <w:szCs w:val="24"/>
        </w:rPr>
        <w:t>рассмотрение документов и сведений; принятие решения;</w:t>
      </w:r>
    </w:p>
    <w:p w:rsidR="002A5DA4" w:rsidRPr="00904A75" w:rsidRDefault="002A5DA4" w:rsidP="002A5DA4">
      <w:pPr>
        <w:pStyle w:val="a3"/>
        <w:kinsoku w:val="0"/>
        <w:overflowPunct w:val="0"/>
        <w:ind w:firstLine="567"/>
        <w:rPr>
          <w:sz w:val="24"/>
          <w:szCs w:val="24"/>
        </w:rPr>
      </w:pPr>
      <w:r w:rsidRPr="00904A75">
        <w:rPr>
          <w:sz w:val="24"/>
          <w:szCs w:val="24"/>
        </w:rPr>
        <w:t>выдача результата.</w:t>
      </w:r>
    </w:p>
    <w:p w:rsidR="002A5DA4" w:rsidRPr="00904A75" w:rsidRDefault="002A5DA4" w:rsidP="002A5DA4">
      <w:pPr>
        <w:pStyle w:val="a5"/>
        <w:numPr>
          <w:ilvl w:val="1"/>
          <w:numId w:val="31"/>
        </w:numPr>
        <w:tabs>
          <w:tab w:val="left" w:pos="1493"/>
        </w:tabs>
        <w:kinsoku w:val="0"/>
        <w:overflowPunct w:val="0"/>
        <w:ind w:left="0" w:firstLine="567"/>
      </w:pPr>
      <w:r w:rsidRPr="00904A75">
        <w:t>При предоставлении государственной (муниципальной) услуги в электронной форме заявителю</w:t>
      </w:r>
      <w:r w:rsidR="00A16D71">
        <w:t xml:space="preserve"> </w:t>
      </w:r>
      <w:r w:rsidRPr="00904A75">
        <w:t>обеспечиваются:</w:t>
      </w:r>
    </w:p>
    <w:p w:rsidR="002A5DA4" w:rsidRPr="00904A75" w:rsidRDefault="002A5DA4" w:rsidP="002A5DA4">
      <w:pPr>
        <w:pStyle w:val="a3"/>
        <w:kinsoku w:val="0"/>
        <w:overflowPunct w:val="0"/>
        <w:ind w:right="105" w:firstLine="567"/>
        <w:jc w:val="both"/>
        <w:rPr>
          <w:sz w:val="24"/>
          <w:szCs w:val="24"/>
        </w:rPr>
      </w:pPr>
      <w:r w:rsidRPr="00904A75">
        <w:rPr>
          <w:sz w:val="24"/>
          <w:szCs w:val="24"/>
        </w:rPr>
        <w:t>получение информации о порядке и сроках предоставления государственной (муниципальной) услуги;</w:t>
      </w:r>
    </w:p>
    <w:p w:rsidR="002A5DA4" w:rsidRPr="00904A75" w:rsidRDefault="002A5DA4" w:rsidP="002A5DA4">
      <w:pPr>
        <w:pStyle w:val="a3"/>
        <w:kinsoku w:val="0"/>
        <w:overflowPunct w:val="0"/>
        <w:ind w:firstLine="567"/>
        <w:rPr>
          <w:sz w:val="24"/>
          <w:szCs w:val="24"/>
        </w:rPr>
      </w:pPr>
      <w:r w:rsidRPr="00904A75">
        <w:rPr>
          <w:sz w:val="24"/>
          <w:szCs w:val="24"/>
        </w:rPr>
        <w:t>формирование заявления;</w:t>
      </w:r>
    </w:p>
    <w:p w:rsidR="002A5DA4" w:rsidRPr="00904A75" w:rsidRDefault="002A5DA4" w:rsidP="002A5DA4">
      <w:pPr>
        <w:pStyle w:val="a3"/>
        <w:kinsoku w:val="0"/>
        <w:overflowPunct w:val="0"/>
        <w:ind w:right="105" w:firstLine="567"/>
        <w:jc w:val="both"/>
        <w:rPr>
          <w:sz w:val="24"/>
          <w:szCs w:val="24"/>
        </w:rPr>
      </w:pPr>
      <w:r w:rsidRPr="00904A75">
        <w:rPr>
          <w:sz w:val="24"/>
          <w:szCs w:val="24"/>
        </w:rPr>
        <w:t>прием и регистрация Уполномоченным органом заявления и иных документов, необходимых для предоставления государственной услуги;</w:t>
      </w:r>
    </w:p>
    <w:p w:rsidR="002A5DA4" w:rsidRPr="00904A75" w:rsidRDefault="002A5DA4" w:rsidP="002A5DA4">
      <w:pPr>
        <w:pStyle w:val="a3"/>
        <w:kinsoku w:val="0"/>
        <w:overflowPunct w:val="0"/>
        <w:ind w:right="105" w:firstLine="567"/>
        <w:jc w:val="both"/>
        <w:rPr>
          <w:sz w:val="24"/>
          <w:szCs w:val="24"/>
        </w:rPr>
      </w:pPr>
      <w:r w:rsidRPr="00904A75">
        <w:rPr>
          <w:sz w:val="24"/>
          <w:szCs w:val="24"/>
        </w:rPr>
        <w:t>получение результата предоставления государственной (муниципальной) услуги;</w:t>
      </w:r>
    </w:p>
    <w:p w:rsidR="002A5DA4" w:rsidRPr="00904A75" w:rsidRDefault="002A5DA4" w:rsidP="002A5DA4">
      <w:pPr>
        <w:pStyle w:val="a3"/>
        <w:kinsoku w:val="0"/>
        <w:overflowPunct w:val="0"/>
        <w:ind w:firstLine="567"/>
        <w:rPr>
          <w:sz w:val="24"/>
          <w:szCs w:val="24"/>
        </w:rPr>
      </w:pPr>
      <w:r w:rsidRPr="00904A75">
        <w:rPr>
          <w:sz w:val="24"/>
          <w:szCs w:val="24"/>
        </w:rPr>
        <w:t>получение сведений о ходе рассмотрения заявления;</w:t>
      </w:r>
    </w:p>
    <w:p w:rsidR="002A5DA4" w:rsidRPr="00904A75" w:rsidRDefault="002A5DA4" w:rsidP="002A5DA4">
      <w:pPr>
        <w:pStyle w:val="a3"/>
        <w:kinsoku w:val="0"/>
        <w:overflowPunct w:val="0"/>
        <w:ind w:right="105" w:firstLine="567"/>
        <w:jc w:val="both"/>
        <w:rPr>
          <w:sz w:val="24"/>
          <w:szCs w:val="24"/>
        </w:rPr>
      </w:pPr>
      <w:r w:rsidRPr="00904A75">
        <w:rPr>
          <w:sz w:val="24"/>
          <w:szCs w:val="24"/>
        </w:rPr>
        <w:t>осуществление оценки качества предоставления государственной (муниципальной) услуги;</w:t>
      </w:r>
    </w:p>
    <w:p w:rsidR="002A5DA4" w:rsidRPr="00904A75" w:rsidRDefault="002A5DA4" w:rsidP="002A5DA4">
      <w:pPr>
        <w:pStyle w:val="a3"/>
        <w:kinsoku w:val="0"/>
        <w:overflowPunct w:val="0"/>
        <w:ind w:right="105" w:firstLine="567"/>
        <w:jc w:val="both"/>
        <w:rPr>
          <w:sz w:val="24"/>
          <w:szCs w:val="24"/>
        </w:rPr>
      </w:pPr>
      <w:r w:rsidRPr="00904A75">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A5DA4" w:rsidRPr="00904A75" w:rsidRDefault="002A5DA4" w:rsidP="002A5DA4">
      <w:pPr>
        <w:pStyle w:val="a5"/>
        <w:numPr>
          <w:ilvl w:val="1"/>
          <w:numId w:val="31"/>
        </w:numPr>
        <w:tabs>
          <w:tab w:val="left" w:pos="1315"/>
        </w:tabs>
        <w:kinsoku w:val="0"/>
        <w:overflowPunct w:val="0"/>
        <w:ind w:left="0" w:right="0" w:firstLine="567"/>
        <w:jc w:val="left"/>
      </w:pPr>
      <w:r w:rsidRPr="00904A75">
        <w:t>Формирование</w:t>
      </w:r>
      <w:r w:rsidR="00DA2D79" w:rsidRPr="00904A75">
        <w:t xml:space="preserve"> </w:t>
      </w:r>
      <w:r w:rsidRPr="00904A75">
        <w:t>заявления.</w:t>
      </w:r>
    </w:p>
    <w:p w:rsidR="002A5DA4" w:rsidRPr="00904A75" w:rsidRDefault="002A5DA4" w:rsidP="002A5DA4">
      <w:pPr>
        <w:pStyle w:val="a3"/>
        <w:kinsoku w:val="0"/>
        <w:overflowPunct w:val="0"/>
        <w:ind w:right="105" w:firstLine="567"/>
        <w:jc w:val="both"/>
        <w:rPr>
          <w:sz w:val="24"/>
          <w:szCs w:val="24"/>
        </w:rPr>
      </w:pPr>
      <w:r w:rsidRPr="00904A75">
        <w:rPr>
          <w:sz w:val="24"/>
          <w:szCs w:val="24"/>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w:t>
      </w:r>
      <w:r w:rsidR="00A16D71">
        <w:rPr>
          <w:sz w:val="24"/>
          <w:szCs w:val="24"/>
        </w:rPr>
        <w:t xml:space="preserve"> </w:t>
      </w:r>
      <w:r w:rsidRPr="00904A75">
        <w:rPr>
          <w:sz w:val="24"/>
          <w:szCs w:val="24"/>
        </w:rPr>
        <w:t>форме.</w:t>
      </w:r>
    </w:p>
    <w:p w:rsidR="002A5DA4" w:rsidRPr="00904A75" w:rsidRDefault="002A5DA4" w:rsidP="002A5DA4">
      <w:pPr>
        <w:pStyle w:val="a3"/>
        <w:kinsoku w:val="0"/>
        <w:overflowPunct w:val="0"/>
        <w:ind w:right="105" w:firstLine="567"/>
        <w:jc w:val="both"/>
        <w:rPr>
          <w:sz w:val="24"/>
          <w:szCs w:val="24"/>
        </w:rPr>
      </w:pPr>
      <w:r w:rsidRPr="00904A75">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5DA4" w:rsidRPr="00904A75" w:rsidRDefault="002A5DA4" w:rsidP="002A5DA4">
      <w:pPr>
        <w:pStyle w:val="a3"/>
        <w:kinsoku w:val="0"/>
        <w:overflowPunct w:val="0"/>
        <w:ind w:firstLine="567"/>
        <w:rPr>
          <w:sz w:val="24"/>
          <w:szCs w:val="24"/>
        </w:rPr>
      </w:pPr>
      <w:r w:rsidRPr="00904A75">
        <w:rPr>
          <w:sz w:val="24"/>
          <w:szCs w:val="24"/>
        </w:rPr>
        <w:t>При формировании заявления заявителю обеспечивается:</w:t>
      </w:r>
    </w:p>
    <w:p w:rsidR="002A5DA4" w:rsidRPr="00904A75" w:rsidRDefault="002A5DA4" w:rsidP="002A5DA4">
      <w:pPr>
        <w:pStyle w:val="a3"/>
        <w:kinsoku w:val="0"/>
        <w:overflowPunct w:val="0"/>
        <w:ind w:right="105" w:firstLine="567"/>
        <w:jc w:val="both"/>
        <w:rPr>
          <w:sz w:val="24"/>
          <w:szCs w:val="24"/>
        </w:rPr>
      </w:pPr>
      <w:r w:rsidRPr="00904A75">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2A5DA4" w:rsidRPr="00904A75" w:rsidRDefault="002A5DA4" w:rsidP="002A5DA4">
      <w:pPr>
        <w:pStyle w:val="a3"/>
        <w:kinsoku w:val="0"/>
        <w:overflowPunct w:val="0"/>
        <w:ind w:right="105" w:firstLine="567"/>
        <w:jc w:val="both"/>
        <w:rPr>
          <w:sz w:val="24"/>
          <w:szCs w:val="24"/>
        </w:rPr>
      </w:pPr>
      <w:r w:rsidRPr="00904A75">
        <w:rPr>
          <w:sz w:val="24"/>
          <w:szCs w:val="24"/>
        </w:rPr>
        <w:t>б) возможность печати на бумажном носителе копии электронной формы заявления;</w:t>
      </w:r>
    </w:p>
    <w:p w:rsidR="002A5DA4" w:rsidRPr="00904A75" w:rsidRDefault="002A5DA4" w:rsidP="002A5DA4">
      <w:pPr>
        <w:pStyle w:val="a3"/>
        <w:kinsoku w:val="0"/>
        <w:overflowPunct w:val="0"/>
        <w:ind w:right="105" w:firstLine="567"/>
        <w:jc w:val="both"/>
        <w:rPr>
          <w:sz w:val="24"/>
          <w:szCs w:val="24"/>
        </w:rPr>
      </w:pPr>
      <w:r w:rsidRPr="00904A75">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5DA4" w:rsidRPr="00904A75" w:rsidRDefault="002A5DA4" w:rsidP="002A5DA4">
      <w:pPr>
        <w:pStyle w:val="a3"/>
        <w:kinsoku w:val="0"/>
        <w:overflowPunct w:val="0"/>
        <w:ind w:firstLine="567"/>
        <w:rPr>
          <w:sz w:val="24"/>
          <w:szCs w:val="24"/>
        </w:rPr>
      </w:pPr>
      <w:r w:rsidRPr="00904A75">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A5DA4" w:rsidRPr="00904A75" w:rsidRDefault="002A5DA4" w:rsidP="002A5DA4">
      <w:pPr>
        <w:pStyle w:val="a3"/>
        <w:kinsoku w:val="0"/>
        <w:overflowPunct w:val="0"/>
        <w:ind w:right="105" w:firstLine="567"/>
        <w:jc w:val="both"/>
        <w:rPr>
          <w:sz w:val="24"/>
          <w:szCs w:val="24"/>
        </w:rPr>
      </w:pPr>
      <w:r w:rsidRPr="00904A75">
        <w:rPr>
          <w:sz w:val="24"/>
          <w:szCs w:val="24"/>
        </w:rPr>
        <w:t>д) возможность вернуться на любой из этапов заполнения электронной формы заявления без потери ранее введенной</w:t>
      </w:r>
      <w:r w:rsidR="00A16D71">
        <w:rPr>
          <w:sz w:val="24"/>
          <w:szCs w:val="24"/>
        </w:rPr>
        <w:t xml:space="preserve"> </w:t>
      </w:r>
      <w:r w:rsidRPr="00904A75">
        <w:rPr>
          <w:sz w:val="24"/>
          <w:szCs w:val="24"/>
        </w:rPr>
        <w:t>информации;</w:t>
      </w:r>
    </w:p>
    <w:p w:rsidR="002A5DA4" w:rsidRPr="00904A75" w:rsidRDefault="002A5DA4" w:rsidP="002A5DA4">
      <w:pPr>
        <w:pStyle w:val="a3"/>
        <w:kinsoku w:val="0"/>
        <w:overflowPunct w:val="0"/>
        <w:ind w:right="105" w:firstLine="567"/>
        <w:jc w:val="both"/>
        <w:rPr>
          <w:sz w:val="24"/>
          <w:szCs w:val="24"/>
        </w:rPr>
      </w:pPr>
      <w:r w:rsidRPr="00904A75">
        <w:rPr>
          <w:sz w:val="24"/>
          <w:szCs w:val="24"/>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2A5DA4" w:rsidRPr="00904A75" w:rsidRDefault="002A5DA4" w:rsidP="002A5DA4">
      <w:pPr>
        <w:pStyle w:val="a3"/>
        <w:kinsoku w:val="0"/>
        <w:overflowPunct w:val="0"/>
        <w:ind w:right="105" w:firstLine="567"/>
        <w:jc w:val="both"/>
        <w:rPr>
          <w:sz w:val="24"/>
          <w:szCs w:val="24"/>
        </w:rPr>
      </w:pPr>
      <w:r w:rsidRPr="00904A75">
        <w:rPr>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2A5DA4" w:rsidRPr="00904A75" w:rsidRDefault="002A5DA4" w:rsidP="002A5DA4">
      <w:pPr>
        <w:pStyle w:val="a5"/>
        <w:numPr>
          <w:ilvl w:val="1"/>
          <w:numId w:val="31"/>
        </w:numPr>
        <w:tabs>
          <w:tab w:val="left" w:pos="1326"/>
        </w:tabs>
        <w:kinsoku w:val="0"/>
        <w:overflowPunct w:val="0"/>
        <w:ind w:left="0" w:firstLine="567"/>
      </w:pPr>
      <w:r w:rsidRPr="00904A75">
        <w:lastRenderedPageBreak/>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w:t>
      </w:r>
      <w:r w:rsidR="00A16D71">
        <w:t xml:space="preserve"> </w:t>
      </w:r>
      <w:r w:rsidRPr="00904A75">
        <w:t>заявления.</w:t>
      </w:r>
    </w:p>
    <w:p w:rsidR="002A5DA4" w:rsidRPr="00904A75" w:rsidRDefault="002A5DA4" w:rsidP="002A5DA4">
      <w:pPr>
        <w:pStyle w:val="a5"/>
        <w:numPr>
          <w:ilvl w:val="1"/>
          <w:numId w:val="31"/>
        </w:numPr>
        <w:tabs>
          <w:tab w:val="left" w:pos="1371"/>
        </w:tabs>
        <w:kinsoku w:val="0"/>
        <w:overflowPunct w:val="0"/>
        <w:ind w:left="0" w:firstLine="567"/>
      </w:pPr>
      <w:r w:rsidRPr="00904A75">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–ГИС).</w:t>
      </w:r>
    </w:p>
    <w:p w:rsidR="002A5DA4" w:rsidRPr="00904A75" w:rsidRDefault="002A5DA4" w:rsidP="002A5DA4">
      <w:pPr>
        <w:pStyle w:val="a3"/>
        <w:kinsoku w:val="0"/>
        <w:overflowPunct w:val="0"/>
        <w:ind w:firstLine="567"/>
        <w:rPr>
          <w:sz w:val="24"/>
          <w:szCs w:val="24"/>
        </w:rPr>
      </w:pPr>
      <w:r w:rsidRPr="00904A75">
        <w:rPr>
          <w:sz w:val="24"/>
          <w:szCs w:val="24"/>
        </w:rPr>
        <w:t>Ответственное должностное лицо:</w:t>
      </w:r>
    </w:p>
    <w:p w:rsidR="002A5DA4" w:rsidRPr="00904A75" w:rsidRDefault="002A5DA4" w:rsidP="002A5DA4">
      <w:pPr>
        <w:pStyle w:val="a3"/>
        <w:kinsoku w:val="0"/>
        <w:overflowPunct w:val="0"/>
        <w:ind w:right="105" w:firstLine="567"/>
        <w:jc w:val="both"/>
        <w:rPr>
          <w:sz w:val="24"/>
          <w:szCs w:val="24"/>
        </w:rPr>
      </w:pPr>
      <w:r w:rsidRPr="00904A75">
        <w:rPr>
          <w:sz w:val="24"/>
          <w:szCs w:val="24"/>
        </w:rPr>
        <w:t>проверяет наличие электронных заявлений, поступивших с ЕПГУ, регионального портала, с периодом не реже 2 раз в день;</w:t>
      </w:r>
    </w:p>
    <w:p w:rsidR="002A5DA4" w:rsidRPr="00904A75" w:rsidRDefault="002A5DA4" w:rsidP="002A5DA4">
      <w:pPr>
        <w:pStyle w:val="a3"/>
        <w:kinsoku w:val="0"/>
        <w:overflowPunct w:val="0"/>
        <w:ind w:right="105" w:firstLine="567"/>
        <w:jc w:val="both"/>
        <w:rPr>
          <w:sz w:val="24"/>
          <w:szCs w:val="24"/>
        </w:rPr>
      </w:pPr>
      <w:r w:rsidRPr="00904A75">
        <w:rPr>
          <w:sz w:val="24"/>
          <w:szCs w:val="24"/>
        </w:rPr>
        <w:t>рассматривает поступившие заявления и приложенные образы документов (документы);</w:t>
      </w:r>
    </w:p>
    <w:p w:rsidR="002A5DA4" w:rsidRPr="00904A75" w:rsidRDefault="002A5DA4" w:rsidP="002A5DA4">
      <w:pPr>
        <w:pStyle w:val="a3"/>
        <w:kinsoku w:val="0"/>
        <w:overflowPunct w:val="0"/>
        <w:ind w:right="105" w:firstLine="567"/>
        <w:jc w:val="both"/>
        <w:rPr>
          <w:sz w:val="24"/>
          <w:szCs w:val="24"/>
        </w:rPr>
      </w:pPr>
      <w:r w:rsidRPr="00904A75">
        <w:rPr>
          <w:sz w:val="24"/>
          <w:szCs w:val="24"/>
        </w:rPr>
        <w:t>производит действия в соответствии с пунктом 3.4 настоящего Административного регламента.</w:t>
      </w:r>
    </w:p>
    <w:p w:rsidR="002A5DA4" w:rsidRPr="00904A75" w:rsidRDefault="002A5DA4" w:rsidP="002A5DA4">
      <w:pPr>
        <w:pStyle w:val="a5"/>
        <w:numPr>
          <w:ilvl w:val="1"/>
          <w:numId w:val="31"/>
        </w:numPr>
        <w:tabs>
          <w:tab w:val="left" w:pos="1465"/>
        </w:tabs>
        <w:kinsoku w:val="0"/>
        <w:overflowPunct w:val="0"/>
        <w:ind w:left="0" w:firstLine="567"/>
      </w:pPr>
      <w:r w:rsidRPr="00904A75">
        <w:t>Заявителю в качестве результата предоставления государственной (муниципальной) услуги обеспечивается возможность получения</w:t>
      </w:r>
      <w:r w:rsidR="00A16D71">
        <w:t xml:space="preserve"> </w:t>
      </w:r>
      <w:r w:rsidRPr="00904A75">
        <w:t>документа:</w:t>
      </w:r>
    </w:p>
    <w:p w:rsidR="002A5DA4" w:rsidRPr="00904A75" w:rsidRDefault="002A5DA4" w:rsidP="002A5DA4">
      <w:pPr>
        <w:pStyle w:val="a3"/>
        <w:kinsoku w:val="0"/>
        <w:overflowPunct w:val="0"/>
        <w:ind w:right="105" w:firstLine="567"/>
        <w:jc w:val="both"/>
        <w:rPr>
          <w:sz w:val="24"/>
          <w:szCs w:val="24"/>
        </w:rPr>
      </w:pPr>
      <w:r w:rsidRPr="00904A75">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2A5DA4" w:rsidRPr="00904A75" w:rsidRDefault="002A5DA4" w:rsidP="002A5DA4">
      <w:pPr>
        <w:pStyle w:val="a3"/>
        <w:kinsoku w:val="0"/>
        <w:overflowPunct w:val="0"/>
        <w:ind w:right="105" w:firstLine="567"/>
        <w:jc w:val="both"/>
        <w:rPr>
          <w:sz w:val="24"/>
          <w:szCs w:val="24"/>
        </w:rPr>
      </w:pPr>
      <w:r w:rsidRPr="00904A75">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5DA4" w:rsidRPr="00904A75" w:rsidRDefault="002A5DA4" w:rsidP="002A5DA4">
      <w:pPr>
        <w:pStyle w:val="a5"/>
        <w:numPr>
          <w:ilvl w:val="1"/>
          <w:numId w:val="31"/>
        </w:numPr>
        <w:tabs>
          <w:tab w:val="left" w:pos="1359"/>
        </w:tabs>
        <w:kinsoku w:val="0"/>
        <w:overflowPunct w:val="0"/>
        <w:ind w:left="0" w:firstLine="567"/>
      </w:pPr>
      <w:r w:rsidRPr="00904A75">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w:t>
      </w:r>
      <w:r w:rsidR="00A16D71">
        <w:t xml:space="preserve"> </w:t>
      </w:r>
      <w:r w:rsidRPr="00904A75">
        <w:t>время.</w:t>
      </w:r>
    </w:p>
    <w:p w:rsidR="002A5DA4" w:rsidRPr="00904A75" w:rsidRDefault="002A5DA4" w:rsidP="002A5DA4">
      <w:pPr>
        <w:pStyle w:val="a3"/>
        <w:tabs>
          <w:tab w:val="left" w:pos="1697"/>
          <w:tab w:val="left" w:pos="3992"/>
          <w:tab w:val="left" w:pos="6391"/>
          <w:tab w:val="left" w:pos="8856"/>
          <w:tab w:val="left" w:pos="10046"/>
        </w:tabs>
        <w:kinsoku w:val="0"/>
        <w:overflowPunct w:val="0"/>
        <w:ind w:firstLine="567"/>
        <w:rPr>
          <w:sz w:val="24"/>
          <w:szCs w:val="24"/>
        </w:rPr>
      </w:pPr>
      <w:r w:rsidRPr="00904A75">
        <w:rPr>
          <w:sz w:val="24"/>
          <w:szCs w:val="24"/>
        </w:rPr>
        <w:t>При</w:t>
      </w:r>
      <w:r w:rsidRPr="00904A75">
        <w:rPr>
          <w:sz w:val="24"/>
          <w:szCs w:val="24"/>
        </w:rPr>
        <w:tab/>
        <w:t>предоставлении</w:t>
      </w:r>
      <w:r w:rsidRPr="00904A75">
        <w:rPr>
          <w:sz w:val="24"/>
          <w:szCs w:val="24"/>
        </w:rPr>
        <w:tab/>
        <w:t>государственной</w:t>
      </w:r>
      <w:r w:rsidRPr="00904A75">
        <w:rPr>
          <w:sz w:val="24"/>
          <w:szCs w:val="24"/>
        </w:rPr>
        <w:tab/>
        <w:t>(муниципальной)</w:t>
      </w:r>
      <w:r w:rsidRPr="00904A75">
        <w:rPr>
          <w:sz w:val="24"/>
          <w:szCs w:val="24"/>
        </w:rPr>
        <w:tab/>
        <w:t>услуги</w:t>
      </w:r>
      <w:r w:rsidRPr="00904A75">
        <w:rPr>
          <w:sz w:val="24"/>
          <w:szCs w:val="24"/>
        </w:rPr>
        <w:tab/>
        <w:t>в электронной форме заявителю направляется:</w:t>
      </w:r>
    </w:p>
    <w:p w:rsidR="002A5DA4" w:rsidRPr="00904A75" w:rsidRDefault="002A5DA4" w:rsidP="002A5DA4">
      <w:pPr>
        <w:pStyle w:val="a3"/>
        <w:kinsoku w:val="0"/>
        <w:overflowPunct w:val="0"/>
        <w:ind w:right="105" w:firstLine="567"/>
        <w:jc w:val="both"/>
        <w:rPr>
          <w:sz w:val="24"/>
          <w:szCs w:val="24"/>
        </w:rPr>
      </w:pPr>
      <w:r w:rsidRPr="00904A75">
        <w:rPr>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2A5DA4" w:rsidRPr="00904A75" w:rsidRDefault="002A5DA4" w:rsidP="002A5DA4">
      <w:pPr>
        <w:pStyle w:val="a3"/>
        <w:kinsoku w:val="0"/>
        <w:overflowPunct w:val="0"/>
        <w:ind w:right="104" w:firstLine="567"/>
        <w:jc w:val="both"/>
        <w:rPr>
          <w:sz w:val="24"/>
          <w:szCs w:val="24"/>
        </w:rPr>
      </w:pPr>
      <w:r w:rsidRPr="00904A75">
        <w:rPr>
          <w:sz w:val="24"/>
          <w:szCs w:val="24"/>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w:t>
      </w:r>
      <w:r w:rsidR="00A16D71">
        <w:rPr>
          <w:sz w:val="24"/>
          <w:szCs w:val="24"/>
        </w:rPr>
        <w:t xml:space="preserve"> </w:t>
      </w:r>
      <w:r w:rsidRPr="00904A75">
        <w:rPr>
          <w:sz w:val="24"/>
          <w:szCs w:val="24"/>
        </w:rPr>
        <w:t>услуги.</w:t>
      </w:r>
    </w:p>
    <w:p w:rsidR="002A5DA4" w:rsidRPr="00904A75" w:rsidRDefault="002A5DA4" w:rsidP="002A5DA4">
      <w:pPr>
        <w:pStyle w:val="a5"/>
        <w:numPr>
          <w:ilvl w:val="1"/>
          <w:numId w:val="31"/>
        </w:numPr>
        <w:tabs>
          <w:tab w:val="left" w:pos="1315"/>
        </w:tabs>
        <w:kinsoku w:val="0"/>
        <w:overflowPunct w:val="0"/>
        <w:ind w:left="0" w:right="0" w:firstLine="567"/>
        <w:jc w:val="left"/>
      </w:pPr>
      <w:r w:rsidRPr="00904A75">
        <w:t>Оценка качества предоставления муниципальной</w:t>
      </w:r>
      <w:r w:rsidR="00A16D71">
        <w:t xml:space="preserve"> </w:t>
      </w:r>
      <w:r w:rsidRPr="00904A75">
        <w:t>услуги.</w:t>
      </w:r>
    </w:p>
    <w:p w:rsidR="002A5DA4" w:rsidRPr="00904A75" w:rsidRDefault="002A5DA4" w:rsidP="002A5DA4">
      <w:pPr>
        <w:pStyle w:val="a3"/>
        <w:kinsoku w:val="0"/>
        <w:overflowPunct w:val="0"/>
        <w:ind w:right="106" w:firstLine="567"/>
        <w:jc w:val="both"/>
        <w:rPr>
          <w:sz w:val="24"/>
          <w:szCs w:val="24"/>
        </w:rPr>
      </w:pPr>
      <w:r w:rsidRPr="00904A75">
        <w:rPr>
          <w:sz w:val="24"/>
          <w:szCs w:val="24"/>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w:t>
      </w:r>
      <w:r w:rsidRPr="00904A75">
        <w:rPr>
          <w:sz w:val="24"/>
          <w:szCs w:val="24"/>
        </w:rPr>
        <w:lastRenderedPageBreak/>
        <w:t>своих должностных обязанностей».</w:t>
      </w:r>
    </w:p>
    <w:p w:rsidR="002A5DA4" w:rsidRPr="00904A75" w:rsidRDefault="002A5DA4" w:rsidP="002A5DA4">
      <w:pPr>
        <w:pStyle w:val="a5"/>
        <w:numPr>
          <w:ilvl w:val="1"/>
          <w:numId w:val="31"/>
        </w:numPr>
        <w:tabs>
          <w:tab w:val="left" w:pos="1502"/>
        </w:tabs>
        <w:kinsoku w:val="0"/>
        <w:overflowPunct w:val="0"/>
        <w:ind w:left="0" w:right="104" w:firstLine="567"/>
      </w:pPr>
      <w:r w:rsidRPr="00904A75">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2A5DA4" w:rsidRPr="00904A75" w:rsidRDefault="002A5DA4" w:rsidP="002A5DA4">
      <w:pPr>
        <w:pStyle w:val="a3"/>
        <w:kinsoku w:val="0"/>
        <w:overflowPunct w:val="0"/>
        <w:ind w:right="104" w:firstLine="567"/>
        <w:jc w:val="both"/>
        <w:rPr>
          <w:sz w:val="24"/>
          <w:szCs w:val="24"/>
        </w:rPr>
      </w:pPr>
      <w:r w:rsidRPr="00904A75">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5DA4" w:rsidRPr="00904A75" w:rsidRDefault="002A5DA4" w:rsidP="002A5DA4">
      <w:pPr>
        <w:pStyle w:val="a3"/>
        <w:kinsoku w:val="0"/>
        <w:overflowPunct w:val="0"/>
        <w:ind w:firstLine="567"/>
        <w:rPr>
          <w:sz w:val="24"/>
          <w:szCs w:val="24"/>
        </w:rPr>
      </w:pPr>
    </w:p>
    <w:p w:rsidR="002A5DA4" w:rsidRPr="00904A75" w:rsidRDefault="00DA2D79" w:rsidP="00DA2D79">
      <w:pPr>
        <w:pStyle w:val="11"/>
        <w:tabs>
          <w:tab w:val="left" w:pos="1277"/>
        </w:tabs>
        <w:kinsoku w:val="0"/>
        <w:overflowPunct w:val="0"/>
        <w:ind w:left="568" w:right="0"/>
        <w:jc w:val="left"/>
        <w:outlineLvl w:val="9"/>
        <w:rPr>
          <w:sz w:val="24"/>
          <w:szCs w:val="24"/>
        </w:rPr>
      </w:pPr>
      <w:r w:rsidRPr="00904A75">
        <w:rPr>
          <w:sz w:val="24"/>
          <w:szCs w:val="24"/>
        </w:rPr>
        <w:t xml:space="preserve">4. </w:t>
      </w:r>
      <w:r w:rsidR="002A5DA4" w:rsidRPr="00904A75">
        <w:rPr>
          <w:sz w:val="24"/>
          <w:szCs w:val="24"/>
        </w:rPr>
        <w:t>Формы контроля за исполнением административного</w:t>
      </w:r>
      <w:r w:rsidR="00A16D71">
        <w:rPr>
          <w:sz w:val="24"/>
          <w:szCs w:val="24"/>
        </w:rPr>
        <w:t xml:space="preserve"> </w:t>
      </w:r>
      <w:r w:rsidR="002A5DA4" w:rsidRPr="00904A75">
        <w:rPr>
          <w:sz w:val="24"/>
          <w:szCs w:val="24"/>
        </w:rPr>
        <w:t>регламента</w:t>
      </w:r>
    </w:p>
    <w:p w:rsidR="002A5DA4" w:rsidRPr="00904A75" w:rsidRDefault="002A5DA4" w:rsidP="002A5DA4">
      <w:pPr>
        <w:pStyle w:val="a5"/>
        <w:numPr>
          <w:ilvl w:val="1"/>
          <w:numId w:val="30"/>
        </w:numPr>
        <w:tabs>
          <w:tab w:val="left" w:pos="1355"/>
        </w:tabs>
        <w:kinsoku w:val="0"/>
        <w:overflowPunct w:val="0"/>
        <w:spacing w:before="78"/>
        <w:ind w:left="0" w:firstLine="567"/>
      </w:pPr>
      <w:r w:rsidRPr="00904A7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00A16D71">
        <w:t xml:space="preserve"> </w:t>
      </w:r>
      <w:r w:rsidRPr="00904A75">
        <w:t>услуги.</w:t>
      </w:r>
    </w:p>
    <w:p w:rsidR="002A5DA4" w:rsidRPr="00904A75" w:rsidRDefault="002A5DA4" w:rsidP="002A5DA4">
      <w:pPr>
        <w:pStyle w:val="a3"/>
        <w:kinsoku w:val="0"/>
        <w:overflowPunct w:val="0"/>
        <w:ind w:right="105" w:firstLine="567"/>
        <w:jc w:val="both"/>
        <w:rPr>
          <w:sz w:val="24"/>
          <w:szCs w:val="24"/>
        </w:rPr>
      </w:pPr>
      <w:r w:rsidRPr="00904A75">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A5DA4" w:rsidRPr="00904A75" w:rsidRDefault="002A5DA4" w:rsidP="002A5DA4">
      <w:pPr>
        <w:pStyle w:val="a3"/>
        <w:kinsoku w:val="0"/>
        <w:overflowPunct w:val="0"/>
        <w:ind w:firstLine="567"/>
        <w:rPr>
          <w:sz w:val="24"/>
          <w:szCs w:val="24"/>
        </w:rPr>
      </w:pPr>
      <w:r w:rsidRPr="00904A75">
        <w:rPr>
          <w:sz w:val="24"/>
          <w:szCs w:val="24"/>
        </w:rPr>
        <w:t>Текущий контроль осуществляется путем проведения проверок:</w:t>
      </w:r>
    </w:p>
    <w:p w:rsidR="002A5DA4" w:rsidRPr="00904A75" w:rsidRDefault="002A5DA4" w:rsidP="002A5DA4">
      <w:pPr>
        <w:pStyle w:val="a3"/>
        <w:kinsoku w:val="0"/>
        <w:overflowPunct w:val="0"/>
        <w:ind w:right="105" w:firstLine="567"/>
        <w:jc w:val="both"/>
        <w:rPr>
          <w:sz w:val="24"/>
          <w:szCs w:val="24"/>
        </w:rPr>
      </w:pPr>
      <w:r w:rsidRPr="00904A75">
        <w:rPr>
          <w:sz w:val="24"/>
          <w:szCs w:val="24"/>
        </w:rPr>
        <w:t>решений о предоставлении (об отказе в предоставлении) государственной (муниципальной) услуги;</w:t>
      </w:r>
    </w:p>
    <w:p w:rsidR="002A5DA4" w:rsidRPr="00904A75" w:rsidRDefault="002A5DA4" w:rsidP="002A5DA4">
      <w:pPr>
        <w:pStyle w:val="a3"/>
        <w:kinsoku w:val="0"/>
        <w:overflowPunct w:val="0"/>
        <w:ind w:firstLine="567"/>
        <w:rPr>
          <w:sz w:val="24"/>
          <w:szCs w:val="24"/>
        </w:rPr>
      </w:pPr>
      <w:r w:rsidRPr="00904A75">
        <w:rPr>
          <w:sz w:val="24"/>
          <w:szCs w:val="24"/>
        </w:rPr>
        <w:t>выявления и устранения нарушений прав граждан;</w:t>
      </w:r>
    </w:p>
    <w:p w:rsidR="002A5DA4" w:rsidRPr="00904A75" w:rsidRDefault="002A5DA4" w:rsidP="002A5DA4">
      <w:pPr>
        <w:pStyle w:val="a3"/>
        <w:kinsoku w:val="0"/>
        <w:overflowPunct w:val="0"/>
        <w:ind w:right="105" w:firstLine="567"/>
        <w:jc w:val="both"/>
        <w:rPr>
          <w:sz w:val="24"/>
          <w:szCs w:val="24"/>
        </w:rPr>
      </w:pPr>
      <w:r w:rsidRPr="00904A75">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A5DA4" w:rsidRPr="00904A75" w:rsidRDefault="002A5DA4" w:rsidP="002A5DA4">
      <w:pPr>
        <w:pStyle w:val="a5"/>
        <w:numPr>
          <w:ilvl w:val="1"/>
          <w:numId w:val="30"/>
        </w:numPr>
        <w:tabs>
          <w:tab w:val="left" w:pos="1263"/>
        </w:tabs>
        <w:kinsoku w:val="0"/>
        <w:overflowPunct w:val="0"/>
        <w:ind w:left="0" w:firstLine="567"/>
      </w:pPr>
      <w:r w:rsidRPr="00904A75">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2A5DA4" w:rsidRPr="00904A75" w:rsidRDefault="002A5DA4" w:rsidP="002A5DA4">
      <w:pPr>
        <w:pStyle w:val="a5"/>
        <w:numPr>
          <w:ilvl w:val="1"/>
          <w:numId w:val="30"/>
        </w:numPr>
        <w:tabs>
          <w:tab w:val="left" w:pos="1150"/>
        </w:tabs>
        <w:kinsoku w:val="0"/>
        <w:overflowPunct w:val="0"/>
        <w:ind w:left="0" w:firstLine="567"/>
      </w:pPr>
      <w:r w:rsidRPr="00904A75">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w:t>
      </w:r>
      <w:r w:rsidR="00A16D71">
        <w:t xml:space="preserve"> </w:t>
      </w:r>
      <w:r w:rsidRPr="00904A75">
        <w:t>подлежат:</w:t>
      </w:r>
    </w:p>
    <w:p w:rsidR="002A5DA4" w:rsidRPr="00904A75" w:rsidRDefault="002A5DA4" w:rsidP="002A5DA4">
      <w:pPr>
        <w:pStyle w:val="a3"/>
        <w:tabs>
          <w:tab w:val="left" w:pos="2626"/>
          <w:tab w:val="left" w:pos="3118"/>
          <w:tab w:val="left" w:pos="5367"/>
          <w:tab w:val="left" w:pos="6945"/>
          <w:tab w:val="left" w:pos="8320"/>
          <w:tab w:val="left" w:pos="8946"/>
          <w:tab w:val="left" w:pos="10046"/>
        </w:tabs>
        <w:kinsoku w:val="0"/>
        <w:overflowPunct w:val="0"/>
        <w:ind w:right="105" w:firstLine="567"/>
        <w:rPr>
          <w:sz w:val="24"/>
          <w:szCs w:val="24"/>
        </w:rPr>
      </w:pPr>
      <w:r w:rsidRPr="00904A75">
        <w:rPr>
          <w:sz w:val="24"/>
          <w:szCs w:val="24"/>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w:t>
      </w:r>
      <w:r w:rsidRPr="00904A75">
        <w:rPr>
          <w:sz w:val="24"/>
          <w:szCs w:val="24"/>
        </w:rPr>
        <w:tab/>
        <w:t>и обоснованность принятого решения об отказе в предоставлении государственной (муниципальной) услуги.</w:t>
      </w:r>
    </w:p>
    <w:p w:rsidR="002A5DA4" w:rsidRPr="00904A75" w:rsidRDefault="002A5DA4" w:rsidP="002A5DA4">
      <w:pPr>
        <w:pStyle w:val="a3"/>
        <w:kinsoku w:val="0"/>
        <w:overflowPunct w:val="0"/>
        <w:ind w:firstLine="567"/>
        <w:rPr>
          <w:sz w:val="24"/>
          <w:szCs w:val="24"/>
        </w:rPr>
      </w:pPr>
      <w:r w:rsidRPr="00904A75">
        <w:rPr>
          <w:sz w:val="24"/>
          <w:szCs w:val="24"/>
        </w:rPr>
        <w:t>Основанием для проведения внеплановых проверок являются:</w:t>
      </w:r>
    </w:p>
    <w:p w:rsidR="002A5DA4" w:rsidRPr="00904A75" w:rsidRDefault="002A5DA4" w:rsidP="002A5DA4">
      <w:pPr>
        <w:pStyle w:val="a3"/>
        <w:kinsoku w:val="0"/>
        <w:overflowPunct w:val="0"/>
        <w:ind w:right="104" w:firstLine="567"/>
        <w:jc w:val="both"/>
        <w:rPr>
          <w:i/>
          <w:iCs/>
          <w:sz w:val="24"/>
          <w:szCs w:val="24"/>
        </w:rPr>
      </w:pPr>
      <w:r w:rsidRPr="00904A75">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904A75">
        <w:rPr>
          <w:iCs/>
          <w:sz w:val="24"/>
          <w:szCs w:val="24"/>
        </w:rPr>
        <w:t>муниципального образования «Льговский район».</w:t>
      </w:r>
    </w:p>
    <w:p w:rsidR="002A5DA4" w:rsidRPr="00904A75" w:rsidRDefault="002A5DA4" w:rsidP="002A5DA4">
      <w:pPr>
        <w:pStyle w:val="a3"/>
        <w:kinsoku w:val="0"/>
        <w:overflowPunct w:val="0"/>
        <w:ind w:right="105" w:firstLine="567"/>
        <w:jc w:val="both"/>
        <w:rPr>
          <w:sz w:val="24"/>
          <w:szCs w:val="24"/>
        </w:rPr>
      </w:pPr>
      <w:r w:rsidRPr="00904A75">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A5DA4" w:rsidRPr="00904A75" w:rsidRDefault="002A5DA4" w:rsidP="002A5DA4">
      <w:pPr>
        <w:pStyle w:val="a5"/>
        <w:numPr>
          <w:ilvl w:val="1"/>
          <w:numId w:val="29"/>
        </w:numPr>
        <w:tabs>
          <w:tab w:val="left" w:pos="1212"/>
          <w:tab w:val="left" w:pos="2374"/>
          <w:tab w:val="left" w:pos="5551"/>
          <w:tab w:val="left" w:pos="7524"/>
          <w:tab w:val="left" w:pos="9154"/>
          <w:tab w:val="left" w:pos="10042"/>
        </w:tabs>
        <w:kinsoku w:val="0"/>
        <w:overflowPunct w:val="0"/>
        <w:spacing w:before="76"/>
        <w:ind w:left="0" w:firstLine="567"/>
      </w:pPr>
      <w:r w:rsidRPr="00904A75">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904A75">
        <w:rPr>
          <w:iCs/>
        </w:rPr>
        <w:t>муниципального образования «Льговский район»</w:t>
      </w:r>
      <w:r w:rsidRPr="00904A75">
        <w:t xml:space="preserve"> осуществляется</w:t>
      </w:r>
      <w:r w:rsidR="00A16D71">
        <w:t xml:space="preserve"> </w:t>
      </w:r>
      <w:r w:rsidRPr="00904A75">
        <w:t>привлечение</w:t>
      </w:r>
      <w:r w:rsidR="00A16D71">
        <w:t xml:space="preserve"> </w:t>
      </w:r>
      <w:r w:rsidRPr="00904A75">
        <w:t>виновных</w:t>
      </w:r>
      <w:r w:rsidR="00A16D71">
        <w:t xml:space="preserve"> </w:t>
      </w:r>
      <w:r w:rsidRPr="00904A75">
        <w:t>лиц к ответственности</w:t>
      </w:r>
      <w:r w:rsidR="00A16D71">
        <w:t xml:space="preserve"> </w:t>
      </w:r>
      <w:r w:rsidRPr="00904A75">
        <w:t>в соответствии с законодательством Российской</w:t>
      </w:r>
      <w:r w:rsidR="00A16D71">
        <w:t xml:space="preserve"> </w:t>
      </w:r>
      <w:r w:rsidRPr="00904A75">
        <w:t>Федерации.</w:t>
      </w:r>
    </w:p>
    <w:p w:rsidR="002A5DA4" w:rsidRPr="00904A75" w:rsidRDefault="002A5DA4" w:rsidP="002A5DA4">
      <w:pPr>
        <w:pStyle w:val="a3"/>
        <w:kinsoku w:val="0"/>
        <w:overflowPunct w:val="0"/>
        <w:ind w:right="105" w:firstLine="567"/>
        <w:jc w:val="both"/>
        <w:rPr>
          <w:sz w:val="24"/>
          <w:szCs w:val="24"/>
        </w:rPr>
      </w:pPr>
      <w:r w:rsidRPr="00904A75">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w:t>
      </w:r>
      <w:r w:rsidR="00A16D71">
        <w:rPr>
          <w:sz w:val="24"/>
          <w:szCs w:val="24"/>
        </w:rPr>
        <w:t xml:space="preserve"> </w:t>
      </w:r>
      <w:r w:rsidRPr="00904A75">
        <w:rPr>
          <w:sz w:val="24"/>
          <w:szCs w:val="24"/>
        </w:rPr>
        <w:t>законодательства.</w:t>
      </w:r>
    </w:p>
    <w:p w:rsidR="002A5DA4" w:rsidRPr="00904A75" w:rsidRDefault="002A5DA4" w:rsidP="002A5DA4">
      <w:pPr>
        <w:pStyle w:val="a5"/>
        <w:numPr>
          <w:ilvl w:val="1"/>
          <w:numId w:val="29"/>
        </w:numPr>
        <w:tabs>
          <w:tab w:val="left" w:pos="1236"/>
        </w:tabs>
        <w:kinsoku w:val="0"/>
        <w:overflowPunct w:val="0"/>
        <w:ind w:left="0" w:firstLine="567"/>
      </w:pPr>
      <w:r w:rsidRPr="00904A75">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процедур(действий).</w:t>
      </w:r>
    </w:p>
    <w:p w:rsidR="002A5DA4" w:rsidRPr="00904A75" w:rsidRDefault="002A5DA4" w:rsidP="002A5DA4">
      <w:pPr>
        <w:pStyle w:val="a3"/>
        <w:kinsoku w:val="0"/>
        <w:overflowPunct w:val="0"/>
        <w:ind w:firstLine="567"/>
        <w:rPr>
          <w:sz w:val="24"/>
          <w:szCs w:val="24"/>
        </w:rPr>
      </w:pPr>
      <w:r w:rsidRPr="00904A75">
        <w:rPr>
          <w:sz w:val="24"/>
          <w:szCs w:val="24"/>
        </w:rPr>
        <w:t>Граждане, их объединения и организации также имеют право:</w:t>
      </w:r>
    </w:p>
    <w:p w:rsidR="002A5DA4" w:rsidRPr="00904A75" w:rsidRDefault="002A5DA4" w:rsidP="002A5DA4">
      <w:pPr>
        <w:pStyle w:val="a3"/>
        <w:kinsoku w:val="0"/>
        <w:overflowPunct w:val="0"/>
        <w:ind w:right="105" w:firstLine="567"/>
        <w:jc w:val="both"/>
        <w:rPr>
          <w:sz w:val="24"/>
          <w:szCs w:val="24"/>
        </w:rPr>
      </w:pPr>
      <w:r w:rsidRPr="00904A75">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2A5DA4" w:rsidRPr="00904A75" w:rsidRDefault="002A5DA4" w:rsidP="002A5DA4">
      <w:pPr>
        <w:pStyle w:val="a3"/>
        <w:kinsoku w:val="0"/>
        <w:overflowPunct w:val="0"/>
        <w:ind w:right="105" w:firstLine="567"/>
        <w:jc w:val="both"/>
        <w:rPr>
          <w:sz w:val="24"/>
          <w:szCs w:val="24"/>
        </w:rPr>
      </w:pPr>
      <w:r w:rsidRPr="00904A75">
        <w:rPr>
          <w:sz w:val="24"/>
          <w:szCs w:val="24"/>
        </w:rPr>
        <w:lastRenderedPageBreak/>
        <w:t>вносить предложения о мерах по устранению нарушений настоящего Административного регламента.</w:t>
      </w:r>
    </w:p>
    <w:p w:rsidR="002A5DA4" w:rsidRPr="00904A75" w:rsidRDefault="002A5DA4" w:rsidP="002A5DA4">
      <w:pPr>
        <w:pStyle w:val="a5"/>
        <w:numPr>
          <w:ilvl w:val="1"/>
          <w:numId w:val="29"/>
        </w:numPr>
        <w:tabs>
          <w:tab w:val="left" w:pos="1327"/>
        </w:tabs>
        <w:kinsoku w:val="0"/>
        <w:overflowPunct w:val="0"/>
        <w:ind w:left="0" w:firstLine="567"/>
      </w:pPr>
      <w:r w:rsidRPr="00904A75">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00A16D71">
        <w:t xml:space="preserve"> </w:t>
      </w:r>
      <w:r w:rsidRPr="00904A75">
        <w:t>нарушений.</w:t>
      </w:r>
    </w:p>
    <w:p w:rsidR="002A5DA4" w:rsidRPr="00904A75" w:rsidRDefault="002A5DA4" w:rsidP="002A5DA4">
      <w:pPr>
        <w:pStyle w:val="a3"/>
        <w:kinsoku w:val="0"/>
        <w:overflowPunct w:val="0"/>
        <w:ind w:right="105" w:firstLine="567"/>
        <w:jc w:val="both"/>
        <w:rPr>
          <w:sz w:val="24"/>
          <w:szCs w:val="24"/>
        </w:rPr>
      </w:pPr>
      <w:r w:rsidRPr="00904A7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5DA4" w:rsidRPr="00904A75" w:rsidRDefault="002A5DA4" w:rsidP="002A5DA4">
      <w:pPr>
        <w:pStyle w:val="a3"/>
        <w:kinsoku w:val="0"/>
        <w:overflowPunct w:val="0"/>
        <w:ind w:firstLine="567"/>
        <w:rPr>
          <w:sz w:val="24"/>
          <w:szCs w:val="24"/>
        </w:rPr>
      </w:pPr>
    </w:p>
    <w:p w:rsidR="002A5DA4" w:rsidRPr="00904A75" w:rsidRDefault="00DA2D79" w:rsidP="00DA2D79">
      <w:pPr>
        <w:pStyle w:val="11"/>
        <w:tabs>
          <w:tab w:val="left" w:pos="1181"/>
        </w:tabs>
        <w:kinsoku w:val="0"/>
        <w:overflowPunct w:val="0"/>
        <w:ind w:left="568" w:right="450"/>
        <w:outlineLvl w:val="9"/>
        <w:rPr>
          <w:sz w:val="24"/>
          <w:szCs w:val="24"/>
        </w:rPr>
      </w:pPr>
      <w:r w:rsidRPr="00904A75">
        <w:rPr>
          <w:sz w:val="24"/>
          <w:szCs w:val="24"/>
        </w:rPr>
        <w:t xml:space="preserve">5.  </w:t>
      </w:r>
      <w:r w:rsidR="002A5DA4" w:rsidRPr="00904A75">
        <w:rPr>
          <w:sz w:val="24"/>
          <w:szCs w:val="24"/>
        </w:rPr>
        <w:t>Досудебный (внесудебный) порядок обжалования решений и действий (бездействия) органа, предоставляющего государственную(муниципальную) услугу, а также их должностных лиц, государственных (муниципальных)служащих</w:t>
      </w:r>
    </w:p>
    <w:p w:rsidR="002A5DA4" w:rsidRPr="00904A75" w:rsidRDefault="002A5DA4" w:rsidP="002A5DA4">
      <w:pPr>
        <w:pStyle w:val="a5"/>
        <w:numPr>
          <w:ilvl w:val="1"/>
          <w:numId w:val="28"/>
        </w:numPr>
        <w:tabs>
          <w:tab w:val="left" w:pos="1426"/>
        </w:tabs>
        <w:kinsoku w:val="0"/>
        <w:overflowPunct w:val="0"/>
        <w:ind w:left="0" w:firstLine="567"/>
      </w:pPr>
      <w:r w:rsidRPr="00904A75">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–жалоба).</w:t>
      </w:r>
    </w:p>
    <w:p w:rsidR="002A5DA4" w:rsidRPr="00904A75" w:rsidRDefault="002A5DA4" w:rsidP="002A5DA4">
      <w:pPr>
        <w:pStyle w:val="a5"/>
        <w:numPr>
          <w:ilvl w:val="1"/>
          <w:numId w:val="28"/>
        </w:numPr>
        <w:tabs>
          <w:tab w:val="left" w:pos="1354"/>
        </w:tabs>
        <w:kinsoku w:val="0"/>
        <w:overflowPunct w:val="0"/>
        <w:ind w:left="0" w:firstLine="567"/>
      </w:pPr>
      <w:r w:rsidRPr="00904A75">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00A16D71">
        <w:t xml:space="preserve"> </w:t>
      </w:r>
      <w:r w:rsidRPr="00904A75">
        <w:t>форме:</w:t>
      </w:r>
    </w:p>
    <w:p w:rsidR="002A5DA4" w:rsidRPr="00904A75" w:rsidRDefault="002A5DA4" w:rsidP="002A5DA4">
      <w:pPr>
        <w:pStyle w:val="a3"/>
        <w:kinsoku w:val="0"/>
        <w:overflowPunct w:val="0"/>
        <w:ind w:right="105" w:firstLine="567"/>
        <w:jc w:val="both"/>
        <w:rPr>
          <w:sz w:val="24"/>
          <w:szCs w:val="24"/>
        </w:rPr>
      </w:pPr>
      <w:r w:rsidRPr="00904A75">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A5DA4" w:rsidRPr="00904A75" w:rsidRDefault="002A5DA4" w:rsidP="002A5DA4">
      <w:pPr>
        <w:pStyle w:val="a3"/>
        <w:kinsoku w:val="0"/>
        <w:overflowPunct w:val="0"/>
        <w:ind w:right="105" w:firstLine="567"/>
        <w:jc w:val="both"/>
        <w:rPr>
          <w:sz w:val="24"/>
          <w:szCs w:val="24"/>
        </w:rPr>
      </w:pPr>
      <w:r w:rsidRPr="00904A75">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A5DA4" w:rsidRPr="00904A75" w:rsidRDefault="002A5DA4" w:rsidP="002A5DA4">
      <w:pPr>
        <w:pStyle w:val="a3"/>
        <w:kinsoku w:val="0"/>
        <w:overflowPunct w:val="0"/>
        <w:ind w:right="105" w:firstLine="567"/>
        <w:jc w:val="both"/>
        <w:rPr>
          <w:sz w:val="24"/>
          <w:szCs w:val="24"/>
        </w:rPr>
      </w:pPr>
      <w:r w:rsidRPr="00904A75">
        <w:rPr>
          <w:sz w:val="24"/>
          <w:szCs w:val="24"/>
        </w:rPr>
        <w:t>к руководителю многофункционального центра – на решения и действия (бездействие) работника многофункционального центра;</w:t>
      </w:r>
    </w:p>
    <w:p w:rsidR="002A5DA4" w:rsidRPr="00904A75" w:rsidRDefault="002A5DA4" w:rsidP="002A5DA4">
      <w:pPr>
        <w:pStyle w:val="a3"/>
        <w:kinsoku w:val="0"/>
        <w:overflowPunct w:val="0"/>
        <w:spacing w:before="76"/>
        <w:ind w:right="105" w:firstLine="567"/>
        <w:jc w:val="both"/>
        <w:rPr>
          <w:sz w:val="24"/>
          <w:szCs w:val="24"/>
        </w:rPr>
      </w:pPr>
      <w:r w:rsidRPr="00904A75">
        <w:rPr>
          <w:sz w:val="24"/>
          <w:szCs w:val="24"/>
        </w:rPr>
        <w:t>к учредителю многофункционального центра – на решение и действия (бездействие) многофункционального центра.</w:t>
      </w:r>
    </w:p>
    <w:p w:rsidR="002A5DA4" w:rsidRPr="00904A75" w:rsidRDefault="002A5DA4" w:rsidP="002A5DA4">
      <w:pPr>
        <w:pStyle w:val="a3"/>
        <w:kinsoku w:val="0"/>
        <w:overflowPunct w:val="0"/>
        <w:ind w:right="105" w:firstLine="567"/>
        <w:jc w:val="both"/>
        <w:rPr>
          <w:sz w:val="24"/>
          <w:szCs w:val="24"/>
        </w:rPr>
      </w:pPr>
      <w:r w:rsidRPr="00904A75">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A5DA4" w:rsidRPr="00904A75" w:rsidRDefault="002A5DA4" w:rsidP="002A5DA4">
      <w:pPr>
        <w:pStyle w:val="a5"/>
        <w:numPr>
          <w:ilvl w:val="1"/>
          <w:numId w:val="28"/>
        </w:numPr>
        <w:tabs>
          <w:tab w:val="left" w:pos="1349"/>
        </w:tabs>
        <w:kinsoku w:val="0"/>
        <w:overflowPunct w:val="0"/>
        <w:ind w:left="0" w:right="104" w:firstLine="567"/>
      </w:pPr>
      <w:r w:rsidRPr="00904A75">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заявителем(представителем).</w:t>
      </w:r>
    </w:p>
    <w:p w:rsidR="002A5DA4" w:rsidRPr="00904A75" w:rsidRDefault="002A5DA4" w:rsidP="002A5DA4">
      <w:pPr>
        <w:pStyle w:val="a5"/>
        <w:numPr>
          <w:ilvl w:val="1"/>
          <w:numId w:val="28"/>
        </w:numPr>
        <w:tabs>
          <w:tab w:val="left" w:pos="1350"/>
        </w:tabs>
        <w:kinsoku w:val="0"/>
        <w:overflowPunct w:val="0"/>
        <w:ind w:left="0" w:firstLine="567"/>
      </w:pPr>
      <w:r w:rsidRPr="00904A75">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w:t>
      </w:r>
      <w:r w:rsidR="00A16D71">
        <w:t xml:space="preserve"> </w:t>
      </w:r>
      <w:r w:rsidRPr="00904A75">
        <w:t>регулируется:</w:t>
      </w:r>
    </w:p>
    <w:p w:rsidR="002A5DA4" w:rsidRPr="00904A75" w:rsidRDefault="002A5DA4" w:rsidP="002A5DA4">
      <w:pPr>
        <w:pStyle w:val="a3"/>
        <w:kinsoku w:val="0"/>
        <w:overflowPunct w:val="0"/>
        <w:ind w:right="105" w:firstLine="567"/>
        <w:jc w:val="both"/>
        <w:rPr>
          <w:sz w:val="24"/>
          <w:szCs w:val="24"/>
        </w:rPr>
      </w:pPr>
      <w:r w:rsidRPr="00904A75">
        <w:rPr>
          <w:sz w:val="24"/>
          <w:szCs w:val="24"/>
        </w:rPr>
        <w:t>Федеральным законом «Об организации предоставления государственных и муниципальных услуг»;</w:t>
      </w:r>
    </w:p>
    <w:p w:rsidR="002A5DA4" w:rsidRPr="00904A75" w:rsidRDefault="002A5DA4" w:rsidP="002A5DA4">
      <w:pPr>
        <w:pStyle w:val="a3"/>
        <w:kinsoku w:val="0"/>
        <w:overflowPunct w:val="0"/>
        <w:ind w:right="105" w:firstLine="567"/>
        <w:jc w:val="both"/>
        <w:rPr>
          <w:sz w:val="24"/>
          <w:szCs w:val="24"/>
        </w:rPr>
      </w:pPr>
      <w:r w:rsidRPr="00904A75">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5DA4" w:rsidRPr="00904A75" w:rsidRDefault="002A5DA4" w:rsidP="002A5DA4">
      <w:pPr>
        <w:pStyle w:val="a3"/>
        <w:kinsoku w:val="0"/>
        <w:overflowPunct w:val="0"/>
        <w:ind w:firstLine="567"/>
        <w:rPr>
          <w:sz w:val="24"/>
          <w:szCs w:val="24"/>
        </w:rPr>
      </w:pPr>
    </w:p>
    <w:p w:rsidR="002A5DA4" w:rsidRPr="00904A75" w:rsidRDefault="00DA2D79" w:rsidP="00A16D71">
      <w:pPr>
        <w:pStyle w:val="11"/>
        <w:tabs>
          <w:tab w:val="left" w:pos="426"/>
          <w:tab w:val="left" w:pos="567"/>
        </w:tabs>
        <w:kinsoku w:val="0"/>
        <w:overflowPunct w:val="0"/>
        <w:ind w:left="568" w:right="544"/>
        <w:outlineLvl w:val="9"/>
        <w:rPr>
          <w:sz w:val="24"/>
          <w:szCs w:val="24"/>
        </w:rPr>
      </w:pPr>
      <w:r w:rsidRPr="00904A75">
        <w:rPr>
          <w:sz w:val="24"/>
          <w:szCs w:val="24"/>
        </w:rPr>
        <w:t xml:space="preserve">6. </w:t>
      </w:r>
      <w:r w:rsidR="002A5DA4" w:rsidRPr="00904A75">
        <w:rPr>
          <w:sz w:val="24"/>
          <w:szCs w:val="24"/>
        </w:rPr>
        <w:t>Особенности выполнения административных процедур (действий) в многофункциональных центрах предоставления государственных</w:t>
      </w:r>
      <w:r w:rsidR="00A16D71">
        <w:rPr>
          <w:sz w:val="24"/>
          <w:szCs w:val="24"/>
        </w:rPr>
        <w:t xml:space="preserve"> </w:t>
      </w:r>
      <w:r w:rsidR="002A5DA4" w:rsidRPr="00904A75">
        <w:rPr>
          <w:sz w:val="24"/>
          <w:szCs w:val="24"/>
        </w:rPr>
        <w:t>и</w:t>
      </w:r>
    </w:p>
    <w:p w:rsidR="002A5DA4" w:rsidRPr="00904A75" w:rsidRDefault="002A5DA4" w:rsidP="002A5DA4">
      <w:pPr>
        <w:pStyle w:val="a3"/>
        <w:kinsoku w:val="0"/>
        <w:overflowPunct w:val="0"/>
        <w:ind w:right="155" w:firstLine="567"/>
        <w:jc w:val="center"/>
        <w:rPr>
          <w:b/>
          <w:bCs/>
          <w:sz w:val="24"/>
          <w:szCs w:val="24"/>
        </w:rPr>
      </w:pPr>
      <w:r w:rsidRPr="00904A75">
        <w:rPr>
          <w:b/>
          <w:bCs/>
          <w:sz w:val="24"/>
          <w:szCs w:val="24"/>
        </w:rPr>
        <w:t>муниципальных услуг</w:t>
      </w:r>
    </w:p>
    <w:p w:rsidR="002A5DA4" w:rsidRPr="00904A75" w:rsidRDefault="002A5DA4" w:rsidP="002A5DA4">
      <w:pPr>
        <w:pStyle w:val="a3"/>
        <w:kinsoku w:val="0"/>
        <w:overflowPunct w:val="0"/>
        <w:ind w:firstLine="567"/>
        <w:rPr>
          <w:sz w:val="24"/>
          <w:szCs w:val="24"/>
        </w:rPr>
      </w:pPr>
      <w:r w:rsidRPr="00904A75">
        <w:rPr>
          <w:sz w:val="24"/>
          <w:szCs w:val="24"/>
        </w:rPr>
        <w:t>6.1.  Многофункциональный центр осуществляет:</w:t>
      </w:r>
    </w:p>
    <w:p w:rsidR="002A5DA4" w:rsidRPr="00904A75" w:rsidRDefault="002A5DA4" w:rsidP="002A5DA4">
      <w:pPr>
        <w:pStyle w:val="a3"/>
        <w:kinsoku w:val="0"/>
        <w:overflowPunct w:val="0"/>
        <w:ind w:right="105" w:firstLine="567"/>
        <w:jc w:val="both"/>
        <w:rPr>
          <w:sz w:val="24"/>
          <w:szCs w:val="24"/>
        </w:rPr>
      </w:pPr>
      <w:r w:rsidRPr="00904A75">
        <w:rPr>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2A5DA4" w:rsidRPr="00904A75" w:rsidRDefault="002A5DA4" w:rsidP="002A5DA4">
      <w:pPr>
        <w:pStyle w:val="a3"/>
        <w:kinsoku w:val="0"/>
        <w:overflowPunct w:val="0"/>
        <w:ind w:right="105" w:firstLine="567"/>
        <w:jc w:val="both"/>
        <w:rPr>
          <w:sz w:val="24"/>
          <w:szCs w:val="24"/>
        </w:rPr>
      </w:pPr>
      <w:r w:rsidRPr="00904A75">
        <w:rPr>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w:t>
      </w:r>
      <w:r w:rsidRPr="00904A75">
        <w:rPr>
          <w:sz w:val="24"/>
          <w:szCs w:val="24"/>
        </w:rPr>
        <w:lastRenderedPageBreak/>
        <w:t>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A5DA4" w:rsidRPr="00904A75" w:rsidRDefault="002A5DA4" w:rsidP="002A5DA4">
      <w:pPr>
        <w:pStyle w:val="a3"/>
        <w:kinsoku w:val="0"/>
        <w:overflowPunct w:val="0"/>
        <w:ind w:firstLine="567"/>
        <w:rPr>
          <w:sz w:val="24"/>
          <w:szCs w:val="24"/>
        </w:rPr>
      </w:pPr>
      <w:r w:rsidRPr="00904A75">
        <w:rPr>
          <w:sz w:val="24"/>
          <w:szCs w:val="24"/>
        </w:rPr>
        <w:t>иные процедуры и действия, предусмотренные Федеральным законом № 210- ФЗ.</w:t>
      </w:r>
    </w:p>
    <w:p w:rsidR="002A5DA4" w:rsidRPr="00904A75" w:rsidRDefault="002A5DA4" w:rsidP="002A5DA4">
      <w:pPr>
        <w:pStyle w:val="a3"/>
        <w:kinsoku w:val="0"/>
        <w:overflowPunct w:val="0"/>
        <w:ind w:firstLine="567"/>
        <w:rPr>
          <w:sz w:val="24"/>
          <w:szCs w:val="24"/>
        </w:rPr>
      </w:pPr>
      <w:r w:rsidRPr="00904A75">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A5DA4" w:rsidRPr="00904A75" w:rsidRDefault="002A5DA4" w:rsidP="002A5DA4">
      <w:pPr>
        <w:pStyle w:val="a5"/>
        <w:numPr>
          <w:ilvl w:val="1"/>
          <w:numId w:val="27"/>
        </w:numPr>
        <w:tabs>
          <w:tab w:val="left" w:pos="1635"/>
        </w:tabs>
        <w:kinsoku w:val="0"/>
        <w:overflowPunct w:val="0"/>
        <w:ind w:left="0" w:firstLine="567"/>
      </w:pPr>
      <w:r w:rsidRPr="00904A75">
        <w:t>Информирование заявителя многофункциональными центрами осуществляется следующими</w:t>
      </w:r>
      <w:r w:rsidR="00A16D71">
        <w:t xml:space="preserve"> </w:t>
      </w:r>
      <w:r w:rsidRPr="00904A75">
        <w:t>способами:</w:t>
      </w:r>
    </w:p>
    <w:p w:rsidR="002A5DA4" w:rsidRPr="00904A75" w:rsidRDefault="002A5DA4" w:rsidP="002A5DA4">
      <w:pPr>
        <w:pStyle w:val="a3"/>
        <w:kinsoku w:val="0"/>
        <w:overflowPunct w:val="0"/>
        <w:ind w:right="105" w:firstLine="567"/>
        <w:jc w:val="both"/>
        <w:rPr>
          <w:sz w:val="24"/>
          <w:szCs w:val="24"/>
        </w:rPr>
      </w:pPr>
      <w:r w:rsidRPr="00904A75">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5DA4" w:rsidRPr="00904A75" w:rsidRDefault="002A5DA4" w:rsidP="002A5DA4">
      <w:pPr>
        <w:pStyle w:val="a3"/>
        <w:kinsoku w:val="0"/>
        <w:overflowPunct w:val="0"/>
        <w:ind w:right="105" w:firstLine="567"/>
        <w:jc w:val="both"/>
        <w:rPr>
          <w:sz w:val="24"/>
          <w:szCs w:val="24"/>
        </w:rPr>
      </w:pPr>
      <w:r w:rsidRPr="00904A75">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2A5DA4" w:rsidRPr="00904A75" w:rsidRDefault="002A5DA4" w:rsidP="002A5DA4">
      <w:pPr>
        <w:pStyle w:val="a3"/>
        <w:kinsoku w:val="0"/>
        <w:overflowPunct w:val="0"/>
        <w:ind w:right="105" w:firstLine="567"/>
        <w:jc w:val="both"/>
        <w:rPr>
          <w:sz w:val="24"/>
          <w:szCs w:val="24"/>
        </w:rPr>
      </w:pPr>
      <w:r w:rsidRPr="00904A75">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5DA4" w:rsidRPr="00904A75" w:rsidRDefault="002A5DA4" w:rsidP="002A5DA4">
      <w:pPr>
        <w:pStyle w:val="a3"/>
        <w:kinsoku w:val="0"/>
        <w:overflowPunct w:val="0"/>
        <w:ind w:right="105" w:firstLine="567"/>
        <w:jc w:val="both"/>
        <w:rPr>
          <w:sz w:val="24"/>
          <w:szCs w:val="24"/>
        </w:rPr>
      </w:pPr>
      <w:r w:rsidRPr="00904A75">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5DA4" w:rsidRPr="00904A75" w:rsidRDefault="002A5DA4" w:rsidP="002A5DA4">
      <w:pPr>
        <w:pStyle w:val="a3"/>
        <w:kinsoku w:val="0"/>
        <w:overflowPunct w:val="0"/>
        <w:ind w:right="104" w:firstLine="567"/>
        <w:jc w:val="both"/>
        <w:rPr>
          <w:sz w:val="24"/>
          <w:szCs w:val="24"/>
        </w:rPr>
      </w:pPr>
      <w:r w:rsidRPr="00904A75">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w:t>
      </w:r>
      <w:r w:rsidR="00A16D71">
        <w:rPr>
          <w:sz w:val="24"/>
          <w:szCs w:val="24"/>
        </w:rPr>
        <w:t xml:space="preserve"> </w:t>
      </w:r>
      <w:r w:rsidRPr="00904A75">
        <w:rPr>
          <w:sz w:val="24"/>
          <w:szCs w:val="24"/>
        </w:rPr>
        <w:t>заявителю:</w:t>
      </w:r>
    </w:p>
    <w:p w:rsidR="002A5DA4" w:rsidRPr="00904A75" w:rsidRDefault="002A5DA4" w:rsidP="002A5DA4">
      <w:pPr>
        <w:pStyle w:val="a3"/>
        <w:kinsoku w:val="0"/>
        <w:overflowPunct w:val="0"/>
        <w:ind w:right="105" w:firstLine="567"/>
        <w:jc w:val="both"/>
        <w:rPr>
          <w:sz w:val="24"/>
          <w:szCs w:val="24"/>
        </w:rPr>
      </w:pPr>
      <w:r w:rsidRPr="00904A75">
        <w:rPr>
          <w:sz w:val="24"/>
          <w:szCs w:val="24"/>
        </w:rPr>
        <w:t>изложить обращение в письменной форме (ответ направляется Заявителю в соответствии со способом, указанным в обращении);</w:t>
      </w:r>
    </w:p>
    <w:p w:rsidR="002A5DA4" w:rsidRPr="00904A75" w:rsidRDefault="002A5DA4" w:rsidP="002A5DA4">
      <w:pPr>
        <w:pStyle w:val="a3"/>
        <w:kinsoku w:val="0"/>
        <w:overflowPunct w:val="0"/>
        <w:ind w:firstLine="567"/>
        <w:rPr>
          <w:sz w:val="24"/>
          <w:szCs w:val="24"/>
        </w:rPr>
      </w:pPr>
      <w:r w:rsidRPr="00904A75">
        <w:rPr>
          <w:sz w:val="24"/>
          <w:szCs w:val="24"/>
        </w:rPr>
        <w:t>назначить другое время для консультаций.</w:t>
      </w:r>
    </w:p>
    <w:p w:rsidR="002A5DA4" w:rsidRPr="00904A75" w:rsidRDefault="002A5DA4" w:rsidP="002A5DA4">
      <w:pPr>
        <w:pStyle w:val="a3"/>
        <w:kinsoku w:val="0"/>
        <w:overflowPunct w:val="0"/>
        <w:ind w:right="105" w:firstLine="567"/>
        <w:jc w:val="both"/>
        <w:rPr>
          <w:sz w:val="24"/>
          <w:szCs w:val="24"/>
        </w:rPr>
      </w:pPr>
      <w:r w:rsidRPr="00904A75">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A5DA4" w:rsidRPr="00904A75" w:rsidRDefault="002A5DA4" w:rsidP="002A5DA4">
      <w:pPr>
        <w:pStyle w:val="a5"/>
        <w:numPr>
          <w:ilvl w:val="1"/>
          <w:numId w:val="27"/>
        </w:numPr>
        <w:tabs>
          <w:tab w:val="left" w:pos="1387"/>
        </w:tabs>
        <w:kinsoku w:val="0"/>
        <w:overflowPunct w:val="0"/>
        <w:spacing w:before="76"/>
        <w:ind w:left="0" w:right="215" w:firstLine="567"/>
      </w:pPr>
      <w:r w:rsidRPr="00904A75">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5DA4" w:rsidRPr="00904A75" w:rsidRDefault="002A5DA4" w:rsidP="002A5DA4">
      <w:pPr>
        <w:pStyle w:val="a3"/>
        <w:kinsoku w:val="0"/>
        <w:overflowPunct w:val="0"/>
        <w:ind w:right="105" w:firstLine="567"/>
        <w:jc w:val="both"/>
        <w:rPr>
          <w:sz w:val="24"/>
          <w:szCs w:val="24"/>
        </w:rPr>
      </w:pPr>
      <w:r w:rsidRPr="00904A75">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00A16D71">
        <w:rPr>
          <w:sz w:val="24"/>
          <w:szCs w:val="24"/>
        </w:rPr>
        <w:t xml:space="preserve"> </w:t>
      </w:r>
      <w:r w:rsidRPr="00904A75">
        <w:rPr>
          <w:sz w:val="24"/>
          <w:szCs w:val="24"/>
        </w:rPr>
        <w:t>самоуправления".</w:t>
      </w:r>
    </w:p>
    <w:p w:rsidR="002A5DA4" w:rsidRPr="00904A75" w:rsidRDefault="002A5DA4" w:rsidP="002A5DA4">
      <w:pPr>
        <w:pStyle w:val="a5"/>
        <w:numPr>
          <w:ilvl w:val="1"/>
          <w:numId w:val="27"/>
        </w:numPr>
        <w:tabs>
          <w:tab w:val="left" w:pos="1403"/>
        </w:tabs>
        <w:kinsoku w:val="0"/>
        <w:overflowPunct w:val="0"/>
        <w:ind w:left="0" w:right="106" w:firstLine="567"/>
      </w:pPr>
      <w:r w:rsidRPr="00904A75">
        <w:t xml:space="preserve">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w:t>
      </w:r>
      <w:r w:rsidRPr="00904A75">
        <w:lastRenderedPageBreak/>
        <w:t>предварительной</w:t>
      </w:r>
      <w:r w:rsidR="00A16D71">
        <w:t xml:space="preserve"> </w:t>
      </w:r>
      <w:r w:rsidRPr="00904A75">
        <w:t>записи.</w:t>
      </w:r>
    </w:p>
    <w:p w:rsidR="002A5DA4" w:rsidRPr="00904A75" w:rsidRDefault="002A5DA4" w:rsidP="008920B2">
      <w:pPr>
        <w:pStyle w:val="TableParagraph"/>
        <w:ind w:left="0" w:firstLine="567"/>
      </w:pPr>
      <w:r w:rsidRPr="00904A75">
        <w:t>Работник многофункционального центра осуществляет</w:t>
      </w:r>
      <w:r w:rsidR="00A16D71">
        <w:t xml:space="preserve"> </w:t>
      </w:r>
      <w:r w:rsidRPr="00904A75">
        <w:t>следующие</w:t>
      </w:r>
      <w:r w:rsidR="00A16D71">
        <w:t xml:space="preserve"> </w:t>
      </w:r>
      <w:r w:rsidRPr="00904A75">
        <w:t>действия:</w:t>
      </w:r>
    </w:p>
    <w:p w:rsidR="002A5DA4" w:rsidRPr="00904A75" w:rsidRDefault="002A5DA4" w:rsidP="008920B2">
      <w:pPr>
        <w:pStyle w:val="TableParagraph"/>
        <w:ind w:left="0" w:firstLine="567"/>
      </w:pPr>
      <w:r w:rsidRPr="00904A75">
        <w:t>устанавливает</w:t>
      </w:r>
      <w:r w:rsidRPr="00904A75">
        <w:tab/>
        <w:t>личность</w:t>
      </w:r>
      <w:r w:rsidR="00A16D71">
        <w:t xml:space="preserve"> </w:t>
      </w:r>
      <w:r w:rsidRPr="00904A75">
        <w:t>заявителя</w:t>
      </w:r>
      <w:r w:rsidR="00A16D71">
        <w:t xml:space="preserve"> </w:t>
      </w:r>
      <w:r w:rsidRPr="00904A75">
        <w:t>на</w:t>
      </w:r>
      <w:r w:rsidR="00A16D71">
        <w:t xml:space="preserve"> </w:t>
      </w:r>
      <w:r w:rsidRPr="00904A75">
        <w:t>основании</w:t>
      </w:r>
      <w:r w:rsidR="00A16D71">
        <w:t xml:space="preserve"> </w:t>
      </w:r>
      <w:r w:rsidR="008920B2" w:rsidRPr="00904A75">
        <w:rPr>
          <w:spacing w:val="-1"/>
        </w:rPr>
        <w:t>документа, удостоверяющего</w:t>
      </w:r>
      <w:r w:rsidRPr="00904A75">
        <w:tab/>
        <w:t>личность</w:t>
      </w:r>
      <w:r w:rsidR="00A16D71">
        <w:t xml:space="preserve"> </w:t>
      </w:r>
      <w:r w:rsidRPr="00904A75">
        <w:t>в</w:t>
      </w:r>
      <w:r w:rsidR="00A16D71">
        <w:t xml:space="preserve"> </w:t>
      </w:r>
      <w:r w:rsidRPr="00904A75">
        <w:t>соответствии</w:t>
      </w:r>
      <w:r w:rsidR="00A16D71">
        <w:t xml:space="preserve"> </w:t>
      </w:r>
      <w:r w:rsidRPr="00904A75">
        <w:t>с</w:t>
      </w:r>
      <w:r w:rsidR="00A16D71">
        <w:t xml:space="preserve"> </w:t>
      </w:r>
      <w:r w:rsidRPr="00904A75">
        <w:t>законодательством</w:t>
      </w:r>
      <w:r w:rsidRPr="00904A75">
        <w:tab/>
      </w:r>
      <w:r w:rsidRPr="00904A75">
        <w:rPr>
          <w:spacing w:val="-1"/>
        </w:rPr>
        <w:t xml:space="preserve">Российской </w:t>
      </w:r>
      <w:r w:rsidRPr="00904A75">
        <w:t>Федерации;</w:t>
      </w:r>
    </w:p>
    <w:p w:rsidR="002A5DA4" w:rsidRPr="00904A75" w:rsidRDefault="002A5DA4" w:rsidP="008920B2">
      <w:pPr>
        <w:pStyle w:val="TableParagraph"/>
        <w:ind w:left="0" w:firstLine="567"/>
      </w:pPr>
      <w:r w:rsidRPr="00904A75">
        <w:t>проверяет полномочия представителя заявителя (в случае обращения представителя заявителя);</w:t>
      </w:r>
    </w:p>
    <w:p w:rsidR="002A5DA4" w:rsidRPr="00904A75" w:rsidRDefault="002A5DA4" w:rsidP="008920B2">
      <w:pPr>
        <w:pStyle w:val="TableParagraph"/>
        <w:ind w:left="0" w:firstLine="567"/>
      </w:pPr>
      <w:r w:rsidRPr="00904A75">
        <w:t>определяет статус исполнения заявления о предоставлении государственной услуги в ГИС;</w:t>
      </w:r>
    </w:p>
    <w:p w:rsidR="002A5DA4" w:rsidRPr="00904A75" w:rsidRDefault="002A5DA4" w:rsidP="002A5DA4">
      <w:pPr>
        <w:pStyle w:val="a3"/>
        <w:tabs>
          <w:tab w:val="left" w:pos="1341"/>
          <w:tab w:val="left" w:pos="1395"/>
          <w:tab w:val="left" w:pos="2047"/>
          <w:tab w:val="left" w:pos="2308"/>
          <w:tab w:val="left" w:pos="2444"/>
          <w:tab w:val="left" w:pos="2512"/>
          <w:tab w:val="left" w:pos="2786"/>
          <w:tab w:val="left" w:pos="3374"/>
          <w:tab w:val="left" w:pos="4557"/>
          <w:tab w:val="left" w:pos="4621"/>
          <w:tab w:val="left" w:pos="4657"/>
          <w:tab w:val="left" w:pos="5741"/>
          <w:tab w:val="left" w:pos="6096"/>
          <w:tab w:val="left" w:pos="6135"/>
          <w:tab w:val="left" w:pos="6482"/>
          <w:tab w:val="left" w:pos="6589"/>
          <w:tab w:val="left" w:pos="7214"/>
          <w:tab w:val="left" w:pos="7546"/>
          <w:tab w:val="left" w:pos="8025"/>
          <w:tab w:val="left" w:pos="8852"/>
          <w:tab w:val="left" w:pos="9345"/>
          <w:tab w:val="left" w:pos="9952"/>
        </w:tabs>
        <w:kinsoku w:val="0"/>
        <w:overflowPunct w:val="0"/>
        <w:ind w:right="105" w:firstLine="567"/>
        <w:jc w:val="both"/>
        <w:rPr>
          <w:sz w:val="24"/>
          <w:szCs w:val="24"/>
        </w:rPr>
      </w:pPr>
      <w:r w:rsidRPr="00904A75">
        <w:rPr>
          <w:sz w:val="24"/>
          <w:szCs w:val="24"/>
        </w:rPr>
        <w:t>распечатывает результат предоставления</w:t>
      </w:r>
      <w:r w:rsidR="00A16D71">
        <w:rPr>
          <w:sz w:val="24"/>
          <w:szCs w:val="24"/>
        </w:rPr>
        <w:t xml:space="preserve"> </w:t>
      </w:r>
      <w:r w:rsidRPr="00904A75">
        <w:rPr>
          <w:sz w:val="24"/>
          <w:szCs w:val="24"/>
        </w:rPr>
        <w:t>государственной(муниципальной)услуги в виде экземпляра электронного документа на бумажном</w:t>
      </w:r>
      <w:r w:rsidR="00A16D71">
        <w:rPr>
          <w:sz w:val="24"/>
          <w:szCs w:val="24"/>
        </w:rPr>
        <w:t xml:space="preserve"> </w:t>
      </w:r>
      <w:r w:rsidRPr="00904A75">
        <w:rPr>
          <w:sz w:val="24"/>
          <w:szCs w:val="24"/>
        </w:rPr>
        <w:t>носителе</w:t>
      </w:r>
      <w:r w:rsidR="00A16D71">
        <w:rPr>
          <w:sz w:val="24"/>
          <w:szCs w:val="24"/>
        </w:rPr>
        <w:t xml:space="preserve"> </w:t>
      </w:r>
      <w:r w:rsidRPr="00904A75">
        <w:rPr>
          <w:sz w:val="24"/>
          <w:szCs w:val="24"/>
        </w:rPr>
        <w:t>и</w:t>
      </w:r>
      <w:r w:rsidR="00A16D71">
        <w:rPr>
          <w:sz w:val="24"/>
          <w:szCs w:val="24"/>
        </w:rPr>
        <w:t xml:space="preserve"> </w:t>
      </w:r>
      <w:r w:rsidRPr="00904A75">
        <w:rPr>
          <w:sz w:val="24"/>
          <w:szCs w:val="24"/>
        </w:rPr>
        <w:t>заверяет</w:t>
      </w:r>
      <w:r w:rsidRPr="00904A75">
        <w:rPr>
          <w:sz w:val="24"/>
          <w:szCs w:val="24"/>
        </w:rPr>
        <w:tab/>
      </w:r>
      <w:r w:rsidRPr="00904A75">
        <w:rPr>
          <w:sz w:val="24"/>
          <w:szCs w:val="24"/>
        </w:rPr>
        <w:tab/>
        <w:t>его с использованием</w:t>
      </w:r>
      <w:r w:rsidRPr="00904A75">
        <w:rPr>
          <w:sz w:val="24"/>
          <w:szCs w:val="24"/>
        </w:rPr>
        <w:tab/>
      </w:r>
      <w:r w:rsidRPr="00904A75">
        <w:rPr>
          <w:sz w:val="24"/>
          <w:szCs w:val="24"/>
        </w:rPr>
        <w:tab/>
      </w:r>
      <w:r w:rsidRPr="00904A75">
        <w:rPr>
          <w:sz w:val="24"/>
          <w:szCs w:val="24"/>
        </w:rPr>
        <w:tab/>
        <w:t>печати</w:t>
      </w:r>
      <w:r w:rsidRPr="00904A75">
        <w:rPr>
          <w:sz w:val="24"/>
          <w:szCs w:val="24"/>
        </w:rPr>
        <w:tab/>
        <w:t>многофункционального</w:t>
      </w:r>
      <w:r w:rsidRPr="00904A75">
        <w:rPr>
          <w:sz w:val="24"/>
          <w:szCs w:val="24"/>
        </w:rPr>
        <w:tab/>
        <w:t>центра</w:t>
      </w:r>
      <w:r w:rsidRPr="00904A75">
        <w:rPr>
          <w:sz w:val="24"/>
          <w:szCs w:val="24"/>
        </w:rPr>
        <w:tab/>
      </w:r>
      <w:r w:rsidRPr="00904A75">
        <w:rPr>
          <w:spacing w:val="-1"/>
          <w:sz w:val="24"/>
          <w:szCs w:val="24"/>
        </w:rPr>
        <w:t>(в</w:t>
      </w:r>
      <w:r w:rsidR="00A16D71">
        <w:rPr>
          <w:spacing w:val="-1"/>
          <w:sz w:val="24"/>
          <w:szCs w:val="24"/>
        </w:rPr>
        <w:t xml:space="preserve"> </w:t>
      </w:r>
      <w:r w:rsidRPr="00904A75">
        <w:rPr>
          <w:sz w:val="24"/>
          <w:szCs w:val="24"/>
        </w:rPr>
        <w:t>предусмотренных нормативными</w:t>
      </w:r>
      <w:r w:rsidRPr="00904A75">
        <w:rPr>
          <w:sz w:val="24"/>
          <w:szCs w:val="24"/>
        </w:rPr>
        <w:tab/>
        <w:t>правовыми актами</w:t>
      </w:r>
      <w:r w:rsidRPr="00904A75">
        <w:rPr>
          <w:sz w:val="24"/>
          <w:szCs w:val="24"/>
        </w:rPr>
        <w:tab/>
        <w:t>Российской</w:t>
      </w:r>
      <w:r w:rsidRPr="00904A75">
        <w:rPr>
          <w:sz w:val="24"/>
          <w:szCs w:val="24"/>
        </w:rPr>
        <w:tab/>
      </w:r>
      <w:r w:rsidRPr="00904A75">
        <w:rPr>
          <w:spacing w:val="-1"/>
          <w:sz w:val="24"/>
          <w:szCs w:val="24"/>
        </w:rPr>
        <w:t xml:space="preserve">Федерации </w:t>
      </w:r>
      <w:r w:rsidRPr="00904A75">
        <w:rPr>
          <w:sz w:val="24"/>
          <w:szCs w:val="24"/>
        </w:rPr>
        <w:t>случаях – печати с изображением Государственного герба</w:t>
      </w:r>
      <w:r w:rsidR="00A16D71">
        <w:rPr>
          <w:sz w:val="24"/>
          <w:szCs w:val="24"/>
        </w:rPr>
        <w:t xml:space="preserve"> </w:t>
      </w:r>
      <w:r w:rsidRPr="00904A75">
        <w:rPr>
          <w:sz w:val="24"/>
          <w:szCs w:val="24"/>
        </w:rPr>
        <w:t>Российской</w:t>
      </w:r>
      <w:r w:rsidR="00A16D71">
        <w:rPr>
          <w:sz w:val="24"/>
          <w:szCs w:val="24"/>
        </w:rPr>
        <w:t xml:space="preserve"> </w:t>
      </w:r>
      <w:r w:rsidRPr="00904A75">
        <w:rPr>
          <w:sz w:val="24"/>
          <w:szCs w:val="24"/>
        </w:rPr>
        <w:t>Федерации);заверяет</w:t>
      </w:r>
      <w:r w:rsidRPr="00904A75">
        <w:rPr>
          <w:sz w:val="24"/>
          <w:szCs w:val="24"/>
        </w:rPr>
        <w:tab/>
        <w:t>экземпляр</w:t>
      </w:r>
    </w:p>
    <w:p w:rsidR="002A5DA4" w:rsidRPr="00904A75" w:rsidRDefault="002A5DA4" w:rsidP="002A5DA4">
      <w:pPr>
        <w:pStyle w:val="a3"/>
        <w:tabs>
          <w:tab w:val="left" w:pos="1341"/>
          <w:tab w:val="left" w:pos="1395"/>
          <w:tab w:val="left" w:pos="2047"/>
          <w:tab w:val="left" w:pos="2308"/>
          <w:tab w:val="left" w:pos="2444"/>
          <w:tab w:val="left" w:pos="2512"/>
          <w:tab w:val="left" w:pos="2786"/>
          <w:tab w:val="left" w:pos="3374"/>
          <w:tab w:val="left" w:pos="4557"/>
          <w:tab w:val="left" w:pos="4621"/>
          <w:tab w:val="left" w:pos="4657"/>
          <w:tab w:val="left" w:pos="5741"/>
          <w:tab w:val="left" w:pos="6096"/>
          <w:tab w:val="left" w:pos="6135"/>
          <w:tab w:val="left" w:pos="6482"/>
          <w:tab w:val="left" w:pos="6589"/>
          <w:tab w:val="left" w:pos="7214"/>
          <w:tab w:val="left" w:pos="7546"/>
          <w:tab w:val="left" w:pos="8025"/>
          <w:tab w:val="left" w:pos="8852"/>
          <w:tab w:val="left" w:pos="9345"/>
          <w:tab w:val="left" w:pos="9952"/>
        </w:tabs>
        <w:kinsoku w:val="0"/>
        <w:overflowPunct w:val="0"/>
        <w:ind w:right="105"/>
        <w:jc w:val="both"/>
        <w:rPr>
          <w:sz w:val="24"/>
          <w:szCs w:val="24"/>
        </w:rPr>
      </w:pPr>
      <w:r w:rsidRPr="00904A75">
        <w:rPr>
          <w:sz w:val="24"/>
          <w:szCs w:val="24"/>
        </w:rPr>
        <w:t>электронного документа на</w:t>
      </w:r>
      <w:r w:rsidRPr="00904A75">
        <w:rPr>
          <w:sz w:val="24"/>
          <w:szCs w:val="24"/>
        </w:rPr>
        <w:tab/>
        <w:t xml:space="preserve">бумажном носителе </w:t>
      </w:r>
      <w:r w:rsidRPr="00904A75">
        <w:rPr>
          <w:spacing w:val="-1"/>
          <w:sz w:val="24"/>
          <w:szCs w:val="24"/>
        </w:rPr>
        <w:t xml:space="preserve">с </w:t>
      </w:r>
      <w:r w:rsidRPr="00904A75">
        <w:rPr>
          <w:sz w:val="24"/>
          <w:szCs w:val="24"/>
        </w:rPr>
        <w:t>использованием</w:t>
      </w:r>
      <w:r w:rsidRPr="00904A75">
        <w:rPr>
          <w:sz w:val="24"/>
          <w:szCs w:val="24"/>
        </w:rPr>
        <w:tab/>
        <w:t xml:space="preserve">печати многофункционального центра (в </w:t>
      </w:r>
      <w:r w:rsidRPr="00904A75">
        <w:rPr>
          <w:spacing w:val="-1"/>
          <w:sz w:val="24"/>
          <w:szCs w:val="24"/>
        </w:rPr>
        <w:t xml:space="preserve">предусмотренных </w:t>
      </w:r>
      <w:r w:rsidRPr="00904A75">
        <w:rPr>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2A5DA4" w:rsidRPr="00904A75" w:rsidRDefault="002A5DA4" w:rsidP="002A5DA4">
      <w:pPr>
        <w:pStyle w:val="a3"/>
        <w:kinsoku w:val="0"/>
        <w:overflowPunct w:val="0"/>
        <w:ind w:right="105" w:firstLine="567"/>
        <w:jc w:val="both"/>
        <w:rPr>
          <w:sz w:val="24"/>
          <w:szCs w:val="24"/>
        </w:rPr>
      </w:pPr>
      <w:r w:rsidRPr="00904A75">
        <w:rPr>
          <w:sz w:val="24"/>
          <w:szCs w:val="24"/>
        </w:rPr>
        <w:t>выдает документы заявителю, при необходимости запрашивает у заявителя подписи за каждый выданный документ;</w:t>
      </w:r>
    </w:p>
    <w:p w:rsidR="002A5DA4" w:rsidRPr="00904A75" w:rsidRDefault="002A5DA4" w:rsidP="002A5DA4">
      <w:pPr>
        <w:pStyle w:val="a3"/>
        <w:kinsoku w:val="0"/>
        <w:overflowPunct w:val="0"/>
        <w:ind w:right="105" w:firstLine="567"/>
        <w:jc w:val="both"/>
        <w:rPr>
          <w:sz w:val="24"/>
          <w:szCs w:val="24"/>
        </w:rPr>
      </w:pPr>
      <w:r w:rsidRPr="00904A75">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2A5DA4" w:rsidRPr="00904A75" w:rsidRDefault="002A5DA4" w:rsidP="002A5DA4">
      <w:pPr>
        <w:pStyle w:val="a3"/>
        <w:kinsoku w:val="0"/>
        <w:overflowPunct w:val="0"/>
        <w:spacing w:before="78"/>
        <w:ind w:right="105" w:firstLine="567"/>
        <w:jc w:val="right"/>
        <w:rPr>
          <w:sz w:val="24"/>
          <w:szCs w:val="24"/>
        </w:rPr>
      </w:pPr>
    </w:p>
    <w:p w:rsidR="008920B2" w:rsidRPr="00904A75" w:rsidRDefault="008920B2" w:rsidP="002A5DA4">
      <w:pPr>
        <w:pStyle w:val="a3"/>
        <w:kinsoku w:val="0"/>
        <w:overflowPunct w:val="0"/>
        <w:spacing w:before="78"/>
        <w:ind w:right="105" w:firstLine="567"/>
        <w:jc w:val="right"/>
        <w:rPr>
          <w:sz w:val="24"/>
          <w:szCs w:val="24"/>
        </w:rPr>
      </w:pPr>
    </w:p>
    <w:p w:rsidR="008920B2" w:rsidRPr="00904A75" w:rsidRDefault="008920B2" w:rsidP="002A5DA4">
      <w:pPr>
        <w:pStyle w:val="a3"/>
        <w:kinsoku w:val="0"/>
        <w:overflowPunct w:val="0"/>
        <w:spacing w:before="78"/>
        <w:ind w:right="105" w:firstLine="567"/>
        <w:jc w:val="right"/>
        <w:rPr>
          <w:sz w:val="24"/>
          <w:szCs w:val="24"/>
        </w:rPr>
      </w:pPr>
    </w:p>
    <w:p w:rsidR="008920B2" w:rsidRPr="00904A75" w:rsidRDefault="008920B2" w:rsidP="002A5DA4">
      <w:pPr>
        <w:pStyle w:val="a3"/>
        <w:kinsoku w:val="0"/>
        <w:overflowPunct w:val="0"/>
        <w:spacing w:before="78"/>
        <w:ind w:right="105" w:firstLine="567"/>
        <w:jc w:val="right"/>
        <w:rPr>
          <w:sz w:val="24"/>
          <w:szCs w:val="24"/>
        </w:rPr>
      </w:pPr>
    </w:p>
    <w:p w:rsidR="008920B2" w:rsidRPr="00904A75" w:rsidRDefault="008920B2" w:rsidP="002A5DA4">
      <w:pPr>
        <w:pStyle w:val="a3"/>
        <w:kinsoku w:val="0"/>
        <w:overflowPunct w:val="0"/>
        <w:spacing w:before="78"/>
        <w:ind w:right="105" w:firstLine="567"/>
        <w:jc w:val="right"/>
        <w:rPr>
          <w:sz w:val="24"/>
          <w:szCs w:val="24"/>
        </w:rPr>
      </w:pPr>
    </w:p>
    <w:p w:rsidR="008920B2" w:rsidRPr="00904A75" w:rsidRDefault="008920B2" w:rsidP="002A5DA4">
      <w:pPr>
        <w:pStyle w:val="a3"/>
        <w:kinsoku w:val="0"/>
        <w:overflowPunct w:val="0"/>
        <w:spacing w:before="78"/>
        <w:ind w:right="105" w:firstLine="567"/>
        <w:jc w:val="right"/>
        <w:rPr>
          <w:sz w:val="24"/>
          <w:szCs w:val="24"/>
        </w:rPr>
      </w:pPr>
    </w:p>
    <w:p w:rsidR="008920B2" w:rsidRPr="00904A75" w:rsidRDefault="008920B2" w:rsidP="002A5DA4">
      <w:pPr>
        <w:pStyle w:val="a3"/>
        <w:kinsoku w:val="0"/>
        <w:overflowPunct w:val="0"/>
        <w:spacing w:before="78"/>
        <w:ind w:right="105" w:firstLine="567"/>
        <w:jc w:val="right"/>
        <w:rPr>
          <w:sz w:val="24"/>
          <w:szCs w:val="24"/>
        </w:rPr>
      </w:pPr>
    </w:p>
    <w:p w:rsidR="002A5DA4" w:rsidRPr="00904A75" w:rsidRDefault="002A5DA4" w:rsidP="002A5DA4">
      <w:pPr>
        <w:pStyle w:val="a3"/>
        <w:kinsoku w:val="0"/>
        <w:overflowPunct w:val="0"/>
        <w:spacing w:before="78"/>
        <w:ind w:right="105" w:firstLine="567"/>
        <w:jc w:val="right"/>
        <w:rPr>
          <w:sz w:val="24"/>
          <w:szCs w:val="24"/>
        </w:rPr>
      </w:pPr>
    </w:p>
    <w:p w:rsidR="008920B2" w:rsidRPr="00904A75" w:rsidRDefault="008920B2" w:rsidP="002A5DA4">
      <w:pPr>
        <w:pStyle w:val="a3"/>
        <w:kinsoku w:val="0"/>
        <w:overflowPunct w:val="0"/>
        <w:spacing w:before="78"/>
        <w:ind w:right="105" w:firstLine="567"/>
        <w:jc w:val="right"/>
        <w:rPr>
          <w:sz w:val="24"/>
          <w:szCs w:val="24"/>
        </w:rPr>
      </w:pPr>
    </w:p>
    <w:p w:rsidR="002A5DA4" w:rsidRPr="00904A75" w:rsidRDefault="002A5DA4" w:rsidP="002A5DA4">
      <w:pPr>
        <w:pStyle w:val="a3"/>
        <w:kinsoku w:val="0"/>
        <w:overflowPunct w:val="0"/>
        <w:spacing w:before="78"/>
        <w:ind w:right="105" w:firstLine="567"/>
        <w:jc w:val="right"/>
        <w:rPr>
          <w:sz w:val="24"/>
          <w:szCs w:val="24"/>
        </w:rPr>
      </w:pPr>
    </w:p>
    <w:p w:rsidR="002A5DA4" w:rsidRPr="00904A75" w:rsidRDefault="002A5DA4" w:rsidP="002A5DA4">
      <w:pPr>
        <w:pStyle w:val="a3"/>
        <w:kinsoku w:val="0"/>
        <w:overflowPunct w:val="0"/>
        <w:spacing w:before="78"/>
        <w:ind w:right="105" w:firstLine="567"/>
        <w:jc w:val="right"/>
        <w:rPr>
          <w:sz w:val="24"/>
          <w:szCs w:val="24"/>
        </w:rPr>
      </w:pPr>
    </w:p>
    <w:p w:rsidR="002A5DA4" w:rsidRPr="00904A75" w:rsidRDefault="002A5DA4" w:rsidP="002A5DA4">
      <w:pPr>
        <w:pStyle w:val="a3"/>
        <w:kinsoku w:val="0"/>
        <w:overflowPunct w:val="0"/>
        <w:spacing w:before="78"/>
        <w:ind w:right="105" w:firstLine="567"/>
        <w:jc w:val="right"/>
        <w:rPr>
          <w:sz w:val="24"/>
          <w:szCs w:val="24"/>
        </w:rPr>
      </w:pPr>
    </w:p>
    <w:p w:rsidR="002A5DA4" w:rsidRPr="00904A75" w:rsidRDefault="002A5DA4" w:rsidP="002A5DA4">
      <w:pPr>
        <w:pStyle w:val="a3"/>
        <w:kinsoku w:val="0"/>
        <w:overflowPunct w:val="0"/>
        <w:spacing w:before="78"/>
        <w:ind w:right="105" w:firstLine="567"/>
        <w:jc w:val="right"/>
        <w:rPr>
          <w:sz w:val="24"/>
          <w:szCs w:val="24"/>
        </w:rPr>
      </w:pPr>
    </w:p>
    <w:p w:rsidR="002A5DA4" w:rsidRPr="00904A75" w:rsidRDefault="002A5DA4" w:rsidP="002A5DA4">
      <w:pPr>
        <w:pStyle w:val="a3"/>
        <w:kinsoku w:val="0"/>
        <w:overflowPunct w:val="0"/>
        <w:spacing w:before="78"/>
        <w:ind w:right="105" w:firstLine="567"/>
        <w:jc w:val="right"/>
        <w:rPr>
          <w:sz w:val="24"/>
          <w:szCs w:val="24"/>
        </w:rPr>
      </w:pPr>
    </w:p>
    <w:p w:rsidR="002A5DA4" w:rsidRPr="00904A75" w:rsidRDefault="002A5DA4" w:rsidP="002A5DA4">
      <w:pPr>
        <w:pStyle w:val="a3"/>
        <w:kinsoku w:val="0"/>
        <w:overflowPunct w:val="0"/>
        <w:spacing w:before="78"/>
        <w:ind w:right="105" w:firstLine="567"/>
        <w:jc w:val="right"/>
        <w:rPr>
          <w:sz w:val="24"/>
          <w:szCs w:val="24"/>
        </w:rPr>
      </w:pPr>
    </w:p>
    <w:p w:rsidR="002A5DA4" w:rsidRPr="00904A75" w:rsidRDefault="002A5DA4" w:rsidP="002A5DA4">
      <w:pPr>
        <w:pStyle w:val="a3"/>
        <w:kinsoku w:val="0"/>
        <w:overflowPunct w:val="0"/>
        <w:spacing w:before="78"/>
        <w:ind w:right="105" w:firstLine="567"/>
        <w:jc w:val="right"/>
        <w:rPr>
          <w:sz w:val="24"/>
          <w:szCs w:val="24"/>
        </w:rPr>
      </w:pPr>
    </w:p>
    <w:p w:rsidR="002A5DA4" w:rsidRPr="00904A75" w:rsidRDefault="002A5DA4" w:rsidP="002A5DA4">
      <w:pPr>
        <w:pStyle w:val="a3"/>
        <w:kinsoku w:val="0"/>
        <w:overflowPunct w:val="0"/>
        <w:spacing w:before="78"/>
        <w:ind w:right="105" w:firstLine="567"/>
        <w:jc w:val="right"/>
        <w:rPr>
          <w:sz w:val="24"/>
          <w:szCs w:val="24"/>
        </w:rPr>
      </w:pPr>
    </w:p>
    <w:p w:rsidR="002A5DA4" w:rsidRPr="00904A75" w:rsidRDefault="002A5DA4" w:rsidP="002A5DA4">
      <w:pPr>
        <w:pStyle w:val="a3"/>
        <w:kinsoku w:val="0"/>
        <w:overflowPunct w:val="0"/>
        <w:spacing w:before="78"/>
        <w:ind w:right="105" w:firstLine="567"/>
        <w:jc w:val="right"/>
        <w:rPr>
          <w:sz w:val="24"/>
          <w:szCs w:val="24"/>
        </w:rPr>
      </w:pPr>
    </w:p>
    <w:p w:rsidR="00480012" w:rsidRPr="00904A75" w:rsidRDefault="00480012" w:rsidP="002A5DA4">
      <w:pPr>
        <w:pStyle w:val="a3"/>
        <w:kinsoku w:val="0"/>
        <w:overflowPunct w:val="0"/>
        <w:spacing w:before="78"/>
        <w:ind w:right="105" w:firstLine="567"/>
        <w:jc w:val="right"/>
        <w:rPr>
          <w:sz w:val="24"/>
          <w:szCs w:val="24"/>
        </w:rPr>
      </w:pPr>
    </w:p>
    <w:p w:rsidR="00480012" w:rsidRPr="00904A75" w:rsidRDefault="00480012" w:rsidP="002A5DA4">
      <w:pPr>
        <w:pStyle w:val="a3"/>
        <w:kinsoku w:val="0"/>
        <w:overflowPunct w:val="0"/>
        <w:spacing w:before="78"/>
        <w:ind w:right="105" w:firstLine="567"/>
        <w:jc w:val="right"/>
        <w:rPr>
          <w:sz w:val="24"/>
          <w:szCs w:val="24"/>
        </w:rPr>
      </w:pPr>
    </w:p>
    <w:p w:rsidR="00480012" w:rsidRPr="00904A75" w:rsidRDefault="00480012" w:rsidP="002A5DA4">
      <w:pPr>
        <w:pStyle w:val="a3"/>
        <w:kinsoku w:val="0"/>
        <w:overflowPunct w:val="0"/>
        <w:spacing w:before="78"/>
        <w:ind w:right="105" w:firstLine="567"/>
        <w:jc w:val="right"/>
        <w:rPr>
          <w:sz w:val="24"/>
          <w:szCs w:val="24"/>
        </w:rPr>
      </w:pPr>
    </w:p>
    <w:p w:rsidR="00480012" w:rsidRPr="00904A75" w:rsidRDefault="00480012" w:rsidP="002A5DA4">
      <w:pPr>
        <w:pStyle w:val="a3"/>
        <w:kinsoku w:val="0"/>
        <w:overflowPunct w:val="0"/>
        <w:spacing w:before="78"/>
        <w:ind w:right="105" w:firstLine="567"/>
        <w:jc w:val="right"/>
        <w:rPr>
          <w:sz w:val="24"/>
          <w:szCs w:val="24"/>
        </w:rPr>
      </w:pPr>
    </w:p>
    <w:p w:rsidR="002A5DA4" w:rsidRPr="00904A75" w:rsidRDefault="002A5DA4" w:rsidP="002A5DA4">
      <w:pPr>
        <w:pStyle w:val="a3"/>
        <w:kinsoku w:val="0"/>
        <w:overflowPunct w:val="0"/>
        <w:spacing w:before="78"/>
        <w:ind w:right="105" w:firstLine="567"/>
        <w:jc w:val="right"/>
        <w:rPr>
          <w:sz w:val="24"/>
          <w:szCs w:val="24"/>
        </w:rPr>
      </w:pPr>
    </w:p>
    <w:p w:rsidR="002A5DA4" w:rsidRPr="00904A75" w:rsidRDefault="002A5DA4" w:rsidP="002A5DA4">
      <w:pPr>
        <w:pStyle w:val="a3"/>
        <w:kinsoku w:val="0"/>
        <w:overflowPunct w:val="0"/>
        <w:spacing w:before="78"/>
        <w:ind w:right="105" w:firstLine="567"/>
        <w:jc w:val="right"/>
        <w:rPr>
          <w:sz w:val="24"/>
          <w:szCs w:val="24"/>
        </w:rPr>
      </w:pPr>
    </w:p>
    <w:p w:rsidR="00A16D71" w:rsidRDefault="00A16D71" w:rsidP="002A5DA4">
      <w:pPr>
        <w:pStyle w:val="a3"/>
        <w:kinsoku w:val="0"/>
        <w:overflowPunct w:val="0"/>
        <w:spacing w:before="78"/>
        <w:ind w:right="105" w:firstLine="567"/>
        <w:jc w:val="right"/>
        <w:rPr>
          <w:sz w:val="24"/>
          <w:szCs w:val="24"/>
        </w:rPr>
      </w:pPr>
    </w:p>
    <w:p w:rsidR="00A16D71" w:rsidRDefault="00A16D71" w:rsidP="002A5DA4">
      <w:pPr>
        <w:pStyle w:val="a3"/>
        <w:kinsoku w:val="0"/>
        <w:overflowPunct w:val="0"/>
        <w:spacing w:before="78"/>
        <w:ind w:right="105" w:firstLine="567"/>
        <w:jc w:val="right"/>
        <w:rPr>
          <w:sz w:val="24"/>
          <w:szCs w:val="24"/>
        </w:rPr>
      </w:pPr>
    </w:p>
    <w:p w:rsidR="00A16D71" w:rsidRDefault="00A16D71" w:rsidP="002A5DA4">
      <w:pPr>
        <w:pStyle w:val="a3"/>
        <w:kinsoku w:val="0"/>
        <w:overflowPunct w:val="0"/>
        <w:spacing w:before="78"/>
        <w:ind w:right="105" w:firstLine="567"/>
        <w:jc w:val="right"/>
        <w:rPr>
          <w:sz w:val="24"/>
          <w:szCs w:val="24"/>
        </w:rPr>
      </w:pPr>
    </w:p>
    <w:p w:rsidR="00A16D71" w:rsidRDefault="00A16D71" w:rsidP="002A5DA4">
      <w:pPr>
        <w:pStyle w:val="a3"/>
        <w:kinsoku w:val="0"/>
        <w:overflowPunct w:val="0"/>
        <w:spacing w:before="78"/>
        <w:ind w:right="105" w:firstLine="567"/>
        <w:jc w:val="right"/>
        <w:rPr>
          <w:sz w:val="24"/>
          <w:szCs w:val="24"/>
        </w:rPr>
      </w:pPr>
    </w:p>
    <w:p w:rsidR="00A16D71" w:rsidRDefault="00A16D71" w:rsidP="002A5DA4">
      <w:pPr>
        <w:pStyle w:val="a3"/>
        <w:kinsoku w:val="0"/>
        <w:overflowPunct w:val="0"/>
        <w:spacing w:before="78"/>
        <w:ind w:right="105" w:firstLine="567"/>
        <w:jc w:val="right"/>
        <w:rPr>
          <w:sz w:val="24"/>
          <w:szCs w:val="24"/>
        </w:rPr>
      </w:pPr>
    </w:p>
    <w:p w:rsidR="00480012" w:rsidRPr="00904A75" w:rsidRDefault="002A5DA4" w:rsidP="002A5DA4">
      <w:pPr>
        <w:pStyle w:val="a3"/>
        <w:kinsoku w:val="0"/>
        <w:overflowPunct w:val="0"/>
        <w:spacing w:before="78"/>
        <w:ind w:right="105" w:firstLine="567"/>
        <w:jc w:val="right"/>
        <w:rPr>
          <w:sz w:val="24"/>
          <w:szCs w:val="24"/>
        </w:rPr>
      </w:pPr>
      <w:r w:rsidRPr="00904A75">
        <w:rPr>
          <w:sz w:val="24"/>
          <w:szCs w:val="24"/>
        </w:rPr>
        <w:lastRenderedPageBreak/>
        <w:t xml:space="preserve">Приложение№1 </w:t>
      </w:r>
    </w:p>
    <w:p w:rsidR="00480012" w:rsidRPr="00904A75" w:rsidRDefault="002A5DA4" w:rsidP="002A5DA4">
      <w:pPr>
        <w:pStyle w:val="a3"/>
        <w:kinsoku w:val="0"/>
        <w:overflowPunct w:val="0"/>
        <w:spacing w:before="78"/>
        <w:ind w:right="105" w:firstLine="567"/>
        <w:jc w:val="right"/>
        <w:rPr>
          <w:sz w:val="24"/>
          <w:szCs w:val="24"/>
        </w:rPr>
      </w:pPr>
      <w:r w:rsidRPr="00904A75">
        <w:rPr>
          <w:sz w:val="24"/>
          <w:szCs w:val="24"/>
        </w:rPr>
        <w:t>к</w:t>
      </w:r>
      <w:r w:rsidR="00480012" w:rsidRPr="00904A75">
        <w:rPr>
          <w:sz w:val="24"/>
          <w:szCs w:val="24"/>
        </w:rPr>
        <w:t xml:space="preserve"> </w:t>
      </w:r>
      <w:r w:rsidRPr="00904A75">
        <w:rPr>
          <w:sz w:val="24"/>
          <w:szCs w:val="24"/>
        </w:rPr>
        <w:t>Административному</w:t>
      </w:r>
      <w:r w:rsidR="00480012" w:rsidRPr="00904A75">
        <w:rPr>
          <w:sz w:val="24"/>
          <w:szCs w:val="24"/>
        </w:rPr>
        <w:t xml:space="preserve"> </w:t>
      </w:r>
      <w:r w:rsidRPr="00904A75">
        <w:rPr>
          <w:sz w:val="24"/>
          <w:szCs w:val="24"/>
        </w:rPr>
        <w:t xml:space="preserve">регламенту </w:t>
      </w:r>
    </w:p>
    <w:p w:rsidR="00480012" w:rsidRPr="00904A75" w:rsidRDefault="002A5DA4" w:rsidP="002A5DA4">
      <w:pPr>
        <w:pStyle w:val="a3"/>
        <w:kinsoku w:val="0"/>
        <w:overflowPunct w:val="0"/>
        <w:spacing w:before="78"/>
        <w:ind w:right="105" w:firstLine="567"/>
        <w:jc w:val="right"/>
        <w:rPr>
          <w:sz w:val="24"/>
          <w:szCs w:val="24"/>
        </w:rPr>
      </w:pPr>
      <w:r w:rsidRPr="00904A75">
        <w:rPr>
          <w:sz w:val="24"/>
          <w:szCs w:val="24"/>
        </w:rPr>
        <w:t>по предоставлению</w:t>
      </w:r>
      <w:r w:rsidR="00480012" w:rsidRPr="00904A75">
        <w:rPr>
          <w:sz w:val="24"/>
          <w:szCs w:val="24"/>
        </w:rPr>
        <w:t xml:space="preserve"> Администрацией </w:t>
      </w:r>
    </w:p>
    <w:p w:rsidR="00480012" w:rsidRPr="00904A75" w:rsidRDefault="00480012" w:rsidP="002A5DA4">
      <w:pPr>
        <w:pStyle w:val="a3"/>
        <w:kinsoku w:val="0"/>
        <w:overflowPunct w:val="0"/>
        <w:spacing w:before="78"/>
        <w:ind w:right="105" w:firstLine="567"/>
        <w:jc w:val="right"/>
        <w:rPr>
          <w:sz w:val="24"/>
          <w:szCs w:val="24"/>
        </w:rPr>
      </w:pPr>
      <w:r w:rsidRPr="00904A75">
        <w:rPr>
          <w:sz w:val="24"/>
          <w:szCs w:val="24"/>
        </w:rPr>
        <w:t>Льговского района Курской области</w:t>
      </w:r>
    </w:p>
    <w:p w:rsidR="002A5DA4" w:rsidRPr="00904A75" w:rsidRDefault="00480012" w:rsidP="00480012">
      <w:pPr>
        <w:pStyle w:val="a3"/>
        <w:kinsoku w:val="0"/>
        <w:overflowPunct w:val="0"/>
        <w:spacing w:before="78"/>
        <w:ind w:right="105" w:firstLine="567"/>
        <w:jc w:val="right"/>
        <w:rPr>
          <w:sz w:val="24"/>
          <w:szCs w:val="24"/>
        </w:rPr>
      </w:pPr>
      <w:r w:rsidRPr="00904A75">
        <w:rPr>
          <w:sz w:val="24"/>
          <w:szCs w:val="24"/>
        </w:rPr>
        <w:t xml:space="preserve"> </w:t>
      </w:r>
      <w:r w:rsidR="002A5DA4" w:rsidRPr="00904A75">
        <w:rPr>
          <w:sz w:val="24"/>
          <w:szCs w:val="24"/>
        </w:rPr>
        <w:t>государственной</w:t>
      </w:r>
      <w:r w:rsidRPr="00904A75">
        <w:rPr>
          <w:sz w:val="24"/>
          <w:szCs w:val="24"/>
        </w:rPr>
        <w:t xml:space="preserve"> </w:t>
      </w:r>
      <w:r w:rsidR="002A5DA4" w:rsidRPr="00904A75">
        <w:rPr>
          <w:sz w:val="24"/>
          <w:szCs w:val="24"/>
        </w:rPr>
        <w:t>(муниципальной) услуги</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right="104" w:firstLine="567"/>
        <w:jc w:val="right"/>
        <w:rPr>
          <w:sz w:val="24"/>
          <w:szCs w:val="24"/>
        </w:rPr>
      </w:pPr>
      <w:r w:rsidRPr="00904A75">
        <w:rPr>
          <w:sz w:val="24"/>
          <w:szCs w:val="24"/>
        </w:rPr>
        <w:t>ФОРМА</w:t>
      </w:r>
    </w:p>
    <w:p w:rsidR="002A5DA4" w:rsidRPr="00904A75" w:rsidRDefault="002A5DA4" w:rsidP="002A5DA4">
      <w:pPr>
        <w:pStyle w:val="a3"/>
        <w:kinsoku w:val="0"/>
        <w:overflowPunct w:val="0"/>
        <w:ind w:firstLine="567"/>
        <w:rPr>
          <w:sz w:val="24"/>
          <w:szCs w:val="24"/>
        </w:rPr>
      </w:pPr>
    </w:p>
    <w:p w:rsidR="002A5DA4" w:rsidRPr="00904A75" w:rsidRDefault="002A5DA4" w:rsidP="008920B2">
      <w:pPr>
        <w:pStyle w:val="a3"/>
        <w:tabs>
          <w:tab w:val="left" w:pos="8363"/>
        </w:tabs>
        <w:kinsoku w:val="0"/>
        <w:overflowPunct w:val="0"/>
        <w:ind w:firstLine="567"/>
        <w:jc w:val="right"/>
        <w:rPr>
          <w:sz w:val="24"/>
          <w:szCs w:val="24"/>
        </w:rPr>
      </w:pPr>
      <w:r w:rsidRPr="00904A75">
        <w:rPr>
          <w:sz w:val="24"/>
          <w:szCs w:val="24"/>
        </w:rPr>
        <w:t xml:space="preserve">Кому </w:t>
      </w:r>
      <w:r w:rsidRPr="00904A75">
        <w:rPr>
          <w:sz w:val="24"/>
          <w:szCs w:val="24"/>
          <w:u w:val="single"/>
        </w:rPr>
        <w:tab/>
      </w:r>
    </w:p>
    <w:p w:rsidR="008920B2" w:rsidRPr="00904A75" w:rsidRDefault="002A5DA4" w:rsidP="008920B2">
      <w:pPr>
        <w:pStyle w:val="a3"/>
        <w:kinsoku w:val="0"/>
        <w:overflowPunct w:val="0"/>
        <w:spacing w:before="10" w:line="249" w:lineRule="auto"/>
        <w:ind w:right="155" w:firstLine="567"/>
        <w:jc w:val="right"/>
        <w:rPr>
          <w:sz w:val="24"/>
          <w:szCs w:val="24"/>
        </w:rPr>
      </w:pPr>
      <w:r w:rsidRPr="00904A75">
        <w:rPr>
          <w:sz w:val="24"/>
          <w:szCs w:val="24"/>
        </w:rPr>
        <w:t>(фамилия, имя, отчество (при наличии) заявителя,</w:t>
      </w:r>
    </w:p>
    <w:p w:rsidR="008920B2" w:rsidRPr="00904A75" w:rsidRDefault="002A5DA4" w:rsidP="008920B2">
      <w:pPr>
        <w:pStyle w:val="a3"/>
        <w:kinsoku w:val="0"/>
        <w:overflowPunct w:val="0"/>
        <w:spacing w:before="10" w:line="249" w:lineRule="auto"/>
        <w:ind w:right="155" w:firstLine="567"/>
        <w:jc w:val="right"/>
        <w:rPr>
          <w:sz w:val="24"/>
          <w:szCs w:val="24"/>
        </w:rPr>
      </w:pPr>
      <w:r w:rsidRPr="00904A75">
        <w:rPr>
          <w:sz w:val="24"/>
          <w:szCs w:val="24"/>
        </w:rPr>
        <w:t xml:space="preserve"> ОГРНИП (для физического лица, зарегистрированного </w:t>
      </w:r>
    </w:p>
    <w:p w:rsidR="008920B2" w:rsidRPr="00904A75" w:rsidRDefault="002A5DA4" w:rsidP="008920B2">
      <w:pPr>
        <w:pStyle w:val="a3"/>
        <w:kinsoku w:val="0"/>
        <w:overflowPunct w:val="0"/>
        <w:spacing w:before="10" w:line="249" w:lineRule="auto"/>
        <w:ind w:right="155" w:firstLine="567"/>
        <w:jc w:val="right"/>
        <w:rPr>
          <w:sz w:val="24"/>
          <w:szCs w:val="24"/>
        </w:rPr>
      </w:pPr>
      <w:r w:rsidRPr="00904A75">
        <w:rPr>
          <w:sz w:val="24"/>
          <w:szCs w:val="24"/>
        </w:rPr>
        <w:t>в качестве индивидуального предпринимателя) - для физического лица,</w:t>
      </w:r>
    </w:p>
    <w:p w:rsidR="002A5DA4" w:rsidRPr="00904A75" w:rsidRDefault="002A5DA4" w:rsidP="008920B2">
      <w:pPr>
        <w:pStyle w:val="a3"/>
        <w:kinsoku w:val="0"/>
        <w:overflowPunct w:val="0"/>
        <w:spacing w:before="10" w:line="249" w:lineRule="auto"/>
        <w:ind w:right="155" w:firstLine="567"/>
        <w:jc w:val="right"/>
        <w:rPr>
          <w:sz w:val="24"/>
          <w:szCs w:val="24"/>
        </w:rPr>
      </w:pPr>
      <w:r w:rsidRPr="00904A75">
        <w:rPr>
          <w:sz w:val="24"/>
          <w:szCs w:val="24"/>
        </w:rPr>
        <w:t xml:space="preserve"> полное наименование застройщика, ИНН*, ОГРН - для юридического лица</w:t>
      </w:r>
    </w:p>
    <w:p w:rsidR="002A5DA4" w:rsidRPr="00904A75" w:rsidRDefault="00531407" w:rsidP="008920B2">
      <w:pPr>
        <w:pStyle w:val="a3"/>
        <w:kinsoku w:val="0"/>
        <w:overflowPunct w:val="0"/>
        <w:spacing w:before="11"/>
        <w:ind w:firstLine="567"/>
        <w:jc w:val="right"/>
        <w:rPr>
          <w:sz w:val="24"/>
          <w:szCs w:val="24"/>
        </w:rPr>
      </w:pPr>
      <w:r w:rsidRPr="00904A75">
        <w:rPr>
          <w:noProof/>
          <w:sz w:val="24"/>
          <w:szCs w:val="24"/>
        </w:rPr>
        <w:pict>
          <v:shape id="_x0000_s1040" style="position:absolute;left:0;text-align:left;margin-left:226.8pt;margin-top:12pt;width:246pt;height:0;z-index:251660288;mso-wrap-distance-left:0;mso-wrap-distance-right:0;mso-position-horizontal-relative:page;mso-position-vertical-relative:text" coordsize="4920,20" o:allowincell="f" path="m,l4920,e" filled="f" strokeweight=".6pt">
            <v:path arrowok="t"/>
            <w10:wrap type="topAndBottom" anchorx="page"/>
          </v:shape>
        </w:pict>
      </w:r>
    </w:p>
    <w:p w:rsidR="002A5DA4" w:rsidRPr="00904A75" w:rsidRDefault="002A5DA4" w:rsidP="008920B2">
      <w:pPr>
        <w:pStyle w:val="a3"/>
        <w:kinsoku w:val="0"/>
        <w:overflowPunct w:val="0"/>
        <w:spacing w:before="2"/>
        <w:ind w:firstLine="567"/>
        <w:jc w:val="right"/>
        <w:rPr>
          <w:sz w:val="24"/>
          <w:szCs w:val="24"/>
        </w:rPr>
      </w:pPr>
      <w:r w:rsidRPr="00904A75">
        <w:rPr>
          <w:sz w:val="24"/>
          <w:szCs w:val="24"/>
        </w:rPr>
        <w:t>почтовый индекс и адрес, телефон, адрес электронной почты заявителя)</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spacing w:before="11"/>
        <w:ind w:firstLine="567"/>
        <w:rPr>
          <w:sz w:val="24"/>
          <w:szCs w:val="24"/>
        </w:rPr>
      </w:pPr>
    </w:p>
    <w:p w:rsidR="002A5DA4" w:rsidRPr="00904A75" w:rsidRDefault="002A5DA4" w:rsidP="002A5DA4">
      <w:pPr>
        <w:pStyle w:val="a3"/>
        <w:kinsoku w:val="0"/>
        <w:overflowPunct w:val="0"/>
        <w:ind w:right="155" w:firstLine="567"/>
        <w:jc w:val="center"/>
        <w:rPr>
          <w:sz w:val="24"/>
          <w:szCs w:val="24"/>
        </w:rPr>
      </w:pPr>
      <w:r w:rsidRPr="00904A75">
        <w:rPr>
          <w:sz w:val="24"/>
          <w:szCs w:val="24"/>
        </w:rPr>
        <w:t>Заявление &lt;*&gt;</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firstLine="567"/>
        <w:rPr>
          <w:sz w:val="24"/>
          <w:szCs w:val="24"/>
        </w:rPr>
      </w:pPr>
      <w:r w:rsidRPr="00904A75">
        <w:rPr>
          <w:sz w:val="24"/>
          <w:szCs w:val="24"/>
        </w:rPr>
        <w:t>Прошу признать:</w:t>
      </w:r>
    </w:p>
    <w:p w:rsidR="002A5DA4" w:rsidRPr="00904A75" w:rsidRDefault="002A5DA4" w:rsidP="002A5DA4">
      <w:pPr>
        <w:pStyle w:val="a3"/>
        <w:tabs>
          <w:tab w:val="left" w:pos="8858"/>
        </w:tabs>
        <w:kinsoku w:val="0"/>
        <w:overflowPunct w:val="0"/>
        <w:ind w:firstLine="567"/>
        <w:rPr>
          <w:sz w:val="24"/>
          <w:szCs w:val="24"/>
        </w:rPr>
      </w:pPr>
      <w:r w:rsidRPr="00904A75">
        <w:rPr>
          <w:sz w:val="24"/>
          <w:szCs w:val="24"/>
        </w:rPr>
        <w:t>садовый дом, расположенный по</w:t>
      </w:r>
      <w:r w:rsidR="00A16D71">
        <w:rPr>
          <w:sz w:val="24"/>
          <w:szCs w:val="24"/>
        </w:rPr>
        <w:t xml:space="preserve"> </w:t>
      </w:r>
      <w:r w:rsidRPr="00904A75">
        <w:rPr>
          <w:sz w:val="24"/>
          <w:szCs w:val="24"/>
        </w:rPr>
        <w:t>адресу:</w:t>
      </w:r>
      <w:r w:rsidRPr="00904A75">
        <w:rPr>
          <w:sz w:val="24"/>
          <w:szCs w:val="24"/>
          <w:u w:val="single"/>
        </w:rPr>
        <w:tab/>
      </w:r>
    </w:p>
    <w:p w:rsidR="002A5DA4" w:rsidRPr="00904A75" w:rsidRDefault="002A5DA4" w:rsidP="002A5DA4">
      <w:pPr>
        <w:pStyle w:val="a3"/>
        <w:tabs>
          <w:tab w:val="left" w:pos="7610"/>
          <w:tab w:val="left" w:pos="8903"/>
        </w:tabs>
        <w:kinsoku w:val="0"/>
        <w:overflowPunct w:val="0"/>
        <w:ind w:right="1148" w:firstLine="567"/>
        <w:rPr>
          <w:sz w:val="24"/>
          <w:szCs w:val="24"/>
        </w:rPr>
      </w:pPr>
      <w:r w:rsidRPr="00904A75">
        <w:rPr>
          <w:sz w:val="24"/>
          <w:szCs w:val="24"/>
          <w:u w:val="single"/>
        </w:rPr>
        <w:tab/>
      </w:r>
      <w:r w:rsidRPr="00904A75">
        <w:rPr>
          <w:sz w:val="24"/>
          <w:szCs w:val="24"/>
        </w:rPr>
        <w:t>жилым</w:t>
      </w:r>
      <w:r w:rsidR="00A16D71">
        <w:rPr>
          <w:sz w:val="24"/>
          <w:szCs w:val="24"/>
        </w:rPr>
        <w:t xml:space="preserve"> </w:t>
      </w:r>
      <w:r w:rsidRPr="00904A75">
        <w:rPr>
          <w:sz w:val="24"/>
          <w:szCs w:val="24"/>
        </w:rPr>
        <w:t>домом; жилой дом, расположенный по</w:t>
      </w:r>
      <w:r w:rsidR="00A16D71">
        <w:rPr>
          <w:sz w:val="24"/>
          <w:szCs w:val="24"/>
        </w:rPr>
        <w:t xml:space="preserve"> </w:t>
      </w:r>
      <w:r w:rsidRPr="00904A75">
        <w:rPr>
          <w:sz w:val="24"/>
          <w:szCs w:val="24"/>
        </w:rPr>
        <w:t>адресу:</w:t>
      </w:r>
      <w:r w:rsidRPr="00904A75">
        <w:rPr>
          <w:sz w:val="24"/>
          <w:szCs w:val="24"/>
          <w:u w:val="single"/>
        </w:rPr>
        <w:tab/>
      </w:r>
      <w:r w:rsidRPr="00904A75">
        <w:rPr>
          <w:sz w:val="24"/>
          <w:szCs w:val="24"/>
          <w:u w:val="single"/>
        </w:rPr>
        <w:tab/>
      </w:r>
    </w:p>
    <w:p w:rsidR="002A5DA4" w:rsidRPr="00904A75" w:rsidRDefault="002A5DA4" w:rsidP="002A5DA4">
      <w:pPr>
        <w:pStyle w:val="a3"/>
        <w:tabs>
          <w:tab w:val="left" w:pos="7370"/>
        </w:tabs>
        <w:kinsoku w:val="0"/>
        <w:overflowPunct w:val="0"/>
        <w:ind w:firstLine="567"/>
        <w:rPr>
          <w:sz w:val="24"/>
          <w:szCs w:val="24"/>
        </w:rPr>
      </w:pPr>
      <w:r w:rsidRPr="00904A75">
        <w:rPr>
          <w:sz w:val="24"/>
          <w:szCs w:val="24"/>
          <w:u w:val="single"/>
        </w:rPr>
        <w:tab/>
      </w:r>
      <w:r w:rsidRPr="00904A75">
        <w:rPr>
          <w:sz w:val="24"/>
          <w:szCs w:val="24"/>
        </w:rPr>
        <w:t>садовым</w:t>
      </w:r>
      <w:r w:rsidR="00A16D71">
        <w:rPr>
          <w:sz w:val="24"/>
          <w:szCs w:val="24"/>
        </w:rPr>
        <w:t xml:space="preserve"> </w:t>
      </w:r>
      <w:r w:rsidRPr="00904A75">
        <w:rPr>
          <w:sz w:val="24"/>
          <w:szCs w:val="24"/>
        </w:rPr>
        <w:t>домом;</w:t>
      </w:r>
    </w:p>
    <w:p w:rsidR="002A5DA4" w:rsidRPr="00904A75" w:rsidRDefault="002A5DA4" w:rsidP="002A5DA4">
      <w:pPr>
        <w:pStyle w:val="a3"/>
        <w:kinsoku w:val="0"/>
        <w:overflowPunct w:val="0"/>
        <w:ind w:right="215" w:firstLine="567"/>
        <w:rPr>
          <w:sz w:val="24"/>
          <w:szCs w:val="24"/>
        </w:rPr>
      </w:pPr>
      <w:r w:rsidRPr="00904A75">
        <w:rPr>
          <w:sz w:val="24"/>
          <w:szCs w:val="24"/>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2A5DA4" w:rsidRPr="00904A75" w:rsidRDefault="002A5DA4" w:rsidP="002A5DA4">
      <w:pPr>
        <w:pStyle w:val="a3"/>
        <w:tabs>
          <w:tab w:val="left" w:pos="8759"/>
        </w:tabs>
        <w:kinsoku w:val="0"/>
        <w:overflowPunct w:val="0"/>
        <w:ind w:right="1524" w:firstLine="567"/>
        <w:rPr>
          <w:sz w:val="24"/>
          <w:szCs w:val="24"/>
        </w:rPr>
      </w:pPr>
      <w:r w:rsidRPr="00904A75">
        <w:rPr>
          <w:sz w:val="24"/>
          <w:szCs w:val="24"/>
        </w:rPr>
        <w:t>Оцениваемое помещение (жилой дом, садовый дом) находится у меня в пользовании (собственности) на</w:t>
      </w:r>
      <w:r w:rsidR="00A16D71">
        <w:rPr>
          <w:sz w:val="24"/>
          <w:szCs w:val="24"/>
        </w:rPr>
        <w:t xml:space="preserve"> </w:t>
      </w:r>
      <w:r w:rsidRPr="00904A75">
        <w:rPr>
          <w:sz w:val="24"/>
          <w:szCs w:val="24"/>
        </w:rPr>
        <w:t xml:space="preserve">основании </w:t>
      </w:r>
      <w:r w:rsidRPr="00904A75">
        <w:rPr>
          <w:sz w:val="24"/>
          <w:szCs w:val="24"/>
          <w:u w:val="single"/>
        </w:rPr>
        <w:tab/>
      </w:r>
    </w:p>
    <w:p w:rsidR="002A5DA4" w:rsidRPr="00904A75" w:rsidRDefault="00531407" w:rsidP="002A5DA4">
      <w:pPr>
        <w:pStyle w:val="a3"/>
        <w:kinsoku w:val="0"/>
        <w:overflowPunct w:val="0"/>
        <w:spacing w:before="8"/>
        <w:ind w:firstLine="567"/>
        <w:rPr>
          <w:sz w:val="24"/>
          <w:szCs w:val="24"/>
        </w:rPr>
      </w:pPr>
      <w:r w:rsidRPr="00904A75">
        <w:rPr>
          <w:noProof/>
          <w:sz w:val="24"/>
          <w:szCs w:val="24"/>
        </w:rPr>
        <w:pict>
          <v:shape id="_x0000_s1041" style="position:absolute;left:0;text-align:left;margin-left:63.75pt;margin-top:12.45pt;width:450pt;height:0;z-index:251661312;mso-wrap-distance-left:0;mso-wrap-distance-right:0;mso-position-horizontal-relative:page;mso-position-vertical-relative:text" coordsize="9000,20" o:allowincell="f" path="m,l9000,e" filled="f" strokeweight=".6pt">
            <v:path arrowok="t"/>
            <w10:wrap type="topAndBottom" anchorx="page"/>
          </v:shape>
        </w:pict>
      </w:r>
    </w:p>
    <w:p w:rsidR="002A5DA4" w:rsidRPr="00904A75" w:rsidRDefault="002A5DA4" w:rsidP="002A5DA4">
      <w:pPr>
        <w:pStyle w:val="a3"/>
        <w:kinsoku w:val="0"/>
        <w:overflowPunct w:val="0"/>
        <w:ind w:right="215" w:firstLine="567"/>
        <w:rPr>
          <w:sz w:val="24"/>
          <w:szCs w:val="24"/>
        </w:rPr>
      </w:pPr>
      <w:r w:rsidRPr="00904A75">
        <w:rPr>
          <w:sz w:val="24"/>
          <w:szCs w:val="24"/>
        </w:rPr>
        <w:t>Даю свое согласие на проверку указанных в заявлении сведений и на запрос документов, необходимых для рассмотрения заявления.</w:t>
      </w:r>
    </w:p>
    <w:p w:rsidR="002A5DA4" w:rsidRPr="00904A75" w:rsidRDefault="002A5DA4" w:rsidP="002A5DA4">
      <w:pPr>
        <w:pStyle w:val="a3"/>
        <w:kinsoku w:val="0"/>
        <w:overflowPunct w:val="0"/>
        <w:ind w:right="215" w:firstLine="567"/>
        <w:rPr>
          <w:sz w:val="24"/>
          <w:szCs w:val="24"/>
        </w:rPr>
      </w:pPr>
      <w:r w:rsidRPr="00904A75">
        <w:rPr>
          <w:sz w:val="24"/>
          <w:szCs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A5DA4" w:rsidRPr="00904A75" w:rsidRDefault="002A5DA4" w:rsidP="002A5DA4">
      <w:pPr>
        <w:pStyle w:val="a3"/>
        <w:kinsoku w:val="0"/>
        <w:overflowPunct w:val="0"/>
        <w:ind w:right="2779" w:firstLine="567"/>
        <w:rPr>
          <w:sz w:val="24"/>
          <w:szCs w:val="24"/>
        </w:rPr>
      </w:pPr>
      <w:r w:rsidRPr="00904A75">
        <w:rPr>
          <w:sz w:val="24"/>
          <w:szCs w:val="24"/>
        </w:rPr>
        <w:t>Место получения результата предоставления муниципальной услуги: лично в органе, предоставляющем муниципальную услугу;</w:t>
      </w:r>
    </w:p>
    <w:p w:rsidR="002A5DA4" w:rsidRPr="00904A75" w:rsidRDefault="002A5DA4" w:rsidP="002A5DA4">
      <w:pPr>
        <w:pStyle w:val="a3"/>
        <w:kinsoku w:val="0"/>
        <w:overflowPunct w:val="0"/>
        <w:ind w:firstLine="567"/>
        <w:rPr>
          <w:sz w:val="24"/>
          <w:szCs w:val="24"/>
        </w:rPr>
      </w:pPr>
      <w:r w:rsidRPr="00904A75">
        <w:rPr>
          <w:sz w:val="24"/>
          <w:szCs w:val="24"/>
        </w:rPr>
        <w:t>в МФЦ;</w:t>
      </w:r>
    </w:p>
    <w:p w:rsidR="00480012" w:rsidRPr="00904A75" w:rsidRDefault="00531407" w:rsidP="002A5DA4">
      <w:pPr>
        <w:pStyle w:val="a3"/>
        <w:tabs>
          <w:tab w:val="left" w:pos="8287"/>
        </w:tabs>
        <w:kinsoku w:val="0"/>
        <w:overflowPunct w:val="0"/>
        <w:spacing w:line="480" w:lineRule="auto"/>
        <w:ind w:right="1935" w:firstLine="567"/>
        <w:rPr>
          <w:sz w:val="24"/>
          <w:szCs w:val="24"/>
        </w:rPr>
      </w:pPr>
      <w:r w:rsidRPr="00904A75">
        <w:rPr>
          <w:noProof/>
          <w:sz w:val="24"/>
          <w:szCs w:val="24"/>
        </w:rPr>
        <w:pict>
          <v:shape id="_x0000_s1042" style="position:absolute;left:0;text-align:left;margin-left:63.75pt;margin-top:53.8pt;width:450pt;height:0;z-index:-251654144;mso-position-horizontal-relative:page;mso-position-vertical-relative:text" coordsize="9000,20" o:allowincell="f" path="m,l9000,e" filled="f" strokeweight=".6pt">
            <v:path arrowok="t"/>
            <w10:wrap anchorx="page"/>
          </v:shape>
        </w:pict>
      </w:r>
      <w:r w:rsidR="002A5DA4" w:rsidRPr="00904A75">
        <w:rPr>
          <w:sz w:val="24"/>
          <w:szCs w:val="24"/>
        </w:rPr>
        <w:t>посредством почтовой связи</w:t>
      </w:r>
      <w:r w:rsidR="00480012" w:rsidRPr="00904A75">
        <w:rPr>
          <w:sz w:val="24"/>
          <w:szCs w:val="24"/>
        </w:rPr>
        <w:t xml:space="preserve"> </w:t>
      </w:r>
      <w:r w:rsidR="002A5DA4" w:rsidRPr="00904A75">
        <w:rPr>
          <w:sz w:val="24"/>
          <w:szCs w:val="24"/>
        </w:rPr>
        <w:t>на</w:t>
      </w:r>
      <w:r w:rsidR="00480012" w:rsidRPr="00904A75">
        <w:rPr>
          <w:sz w:val="24"/>
          <w:szCs w:val="24"/>
        </w:rPr>
        <w:t xml:space="preserve"> </w:t>
      </w:r>
      <w:r w:rsidR="002A5DA4" w:rsidRPr="00904A75">
        <w:rPr>
          <w:sz w:val="24"/>
          <w:szCs w:val="24"/>
        </w:rPr>
        <w:t>адрес:</w:t>
      </w:r>
      <w:r w:rsidR="00480012" w:rsidRPr="00904A75">
        <w:rPr>
          <w:sz w:val="24"/>
          <w:szCs w:val="24"/>
        </w:rPr>
        <w:t xml:space="preserve"> ____________________________</w:t>
      </w:r>
    </w:p>
    <w:p w:rsidR="002A5DA4" w:rsidRPr="00904A75" w:rsidRDefault="002A5DA4" w:rsidP="002A5DA4">
      <w:pPr>
        <w:pStyle w:val="a3"/>
        <w:tabs>
          <w:tab w:val="left" w:pos="8287"/>
        </w:tabs>
        <w:kinsoku w:val="0"/>
        <w:overflowPunct w:val="0"/>
        <w:spacing w:line="480" w:lineRule="auto"/>
        <w:ind w:right="1935" w:firstLine="567"/>
        <w:rPr>
          <w:sz w:val="24"/>
          <w:szCs w:val="24"/>
        </w:rPr>
      </w:pPr>
      <w:r w:rsidRPr="00904A75">
        <w:rPr>
          <w:sz w:val="24"/>
          <w:szCs w:val="24"/>
        </w:rPr>
        <w:t>К заявлению</w:t>
      </w:r>
      <w:r w:rsidR="00480012" w:rsidRPr="00904A75">
        <w:rPr>
          <w:sz w:val="24"/>
          <w:szCs w:val="24"/>
        </w:rPr>
        <w:t xml:space="preserve"> </w:t>
      </w:r>
      <w:r w:rsidRPr="00904A75">
        <w:rPr>
          <w:sz w:val="24"/>
          <w:szCs w:val="24"/>
        </w:rPr>
        <w:t>прилагаются:</w:t>
      </w:r>
    </w:p>
    <w:p w:rsidR="002A5DA4" w:rsidRPr="00904A75" w:rsidRDefault="00531407" w:rsidP="002A5DA4">
      <w:pPr>
        <w:pStyle w:val="a3"/>
        <w:kinsoku w:val="0"/>
        <w:overflowPunct w:val="0"/>
        <w:spacing w:before="7"/>
        <w:ind w:firstLine="567"/>
        <w:rPr>
          <w:sz w:val="24"/>
          <w:szCs w:val="24"/>
        </w:rPr>
      </w:pPr>
      <w:r w:rsidRPr="00904A75">
        <w:rPr>
          <w:noProof/>
          <w:sz w:val="24"/>
          <w:szCs w:val="24"/>
        </w:rPr>
        <w:pict>
          <v:shape id="_x0000_s1043" style="position:absolute;left:0;text-align:left;margin-left:63.75pt;margin-top:12.95pt;width:450pt;height:0;z-index:251663360;mso-wrap-distance-left:0;mso-wrap-distance-right:0;mso-position-horizontal-relative:page;mso-position-vertical-relative:text" coordsize="9000,20" o:allowincell="f" path="m,l9000,e" filled="f" strokeweight=".6pt">
            <v:path arrowok="t"/>
            <w10:wrap type="topAndBottom" anchorx="page"/>
          </v:shape>
        </w:pict>
      </w:r>
    </w:p>
    <w:p w:rsidR="002A5DA4" w:rsidRPr="00904A75" w:rsidRDefault="002A5DA4" w:rsidP="002A5DA4">
      <w:pPr>
        <w:pStyle w:val="a3"/>
        <w:kinsoku w:val="0"/>
        <w:overflowPunct w:val="0"/>
        <w:spacing w:before="5"/>
        <w:ind w:firstLine="567"/>
        <w:rPr>
          <w:sz w:val="24"/>
          <w:szCs w:val="24"/>
        </w:rPr>
      </w:pPr>
    </w:p>
    <w:tbl>
      <w:tblPr>
        <w:tblW w:w="0" w:type="auto"/>
        <w:tblInd w:w="126" w:type="dxa"/>
        <w:tblLayout w:type="fixed"/>
        <w:tblCellMar>
          <w:left w:w="0" w:type="dxa"/>
          <w:right w:w="0" w:type="dxa"/>
        </w:tblCellMar>
        <w:tblLook w:val="0000"/>
      </w:tblPr>
      <w:tblGrid>
        <w:gridCol w:w="4659"/>
        <w:gridCol w:w="97"/>
        <w:gridCol w:w="1237"/>
        <w:gridCol w:w="97"/>
        <w:gridCol w:w="2990"/>
      </w:tblGrid>
      <w:tr w:rsidR="002A5DA4" w:rsidRPr="00904A75" w:rsidTr="0026361D">
        <w:trPr>
          <w:trHeight w:hRule="exact" w:val="296"/>
        </w:trPr>
        <w:tc>
          <w:tcPr>
            <w:tcW w:w="4659" w:type="dxa"/>
            <w:tcBorders>
              <w:top w:val="single" w:sz="8" w:space="0" w:color="000000"/>
              <w:left w:val="single" w:sz="8" w:space="0" w:color="000000"/>
              <w:bottom w:val="single" w:sz="8" w:space="0" w:color="000000"/>
              <w:right w:val="single" w:sz="8" w:space="0" w:color="000000"/>
            </w:tcBorders>
          </w:tcPr>
          <w:p w:rsidR="002A5DA4" w:rsidRPr="00904A75" w:rsidRDefault="002A5DA4" w:rsidP="0026361D">
            <w:pPr>
              <w:ind w:firstLine="567"/>
            </w:pPr>
          </w:p>
        </w:tc>
        <w:tc>
          <w:tcPr>
            <w:tcW w:w="97" w:type="dxa"/>
            <w:tcBorders>
              <w:top w:val="single" w:sz="8" w:space="0" w:color="000000"/>
              <w:left w:val="single" w:sz="8" w:space="0" w:color="000000"/>
              <w:bottom w:val="single" w:sz="8" w:space="0" w:color="000000"/>
              <w:right w:val="single" w:sz="8" w:space="0" w:color="000000"/>
            </w:tcBorders>
          </w:tcPr>
          <w:p w:rsidR="002A5DA4" w:rsidRPr="00904A75" w:rsidRDefault="002A5DA4" w:rsidP="0026361D">
            <w:pPr>
              <w:ind w:firstLine="567"/>
            </w:pPr>
          </w:p>
        </w:tc>
        <w:tc>
          <w:tcPr>
            <w:tcW w:w="1237" w:type="dxa"/>
            <w:tcBorders>
              <w:top w:val="single" w:sz="8" w:space="0" w:color="000000"/>
              <w:left w:val="single" w:sz="8" w:space="0" w:color="000000"/>
              <w:bottom w:val="single" w:sz="8" w:space="0" w:color="000000"/>
              <w:right w:val="single" w:sz="8" w:space="0" w:color="000000"/>
            </w:tcBorders>
          </w:tcPr>
          <w:p w:rsidR="002A5DA4" w:rsidRPr="00904A75" w:rsidRDefault="002A5DA4" w:rsidP="0026361D">
            <w:pPr>
              <w:ind w:firstLine="567"/>
            </w:pPr>
          </w:p>
        </w:tc>
        <w:tc>
          <w:tcPr>
            <w:tcW w:w="97" w:type="dxa"/>
            <w:tcBorders>
              <w:top w:val="single" w:sz="8" w:space="0" w:color="000000"/>
              <w:left w:val="single" w:sz="8" w:space="0" w:color="000000"/>
              <w:bottom w:val="single" w:sz="8" w:space="0" w:color="000000"/>
              <w:right w:val="single" w:sz="8" w:space="0" w:color="000000"/>
            </w:tcBorders>
          </w:tcPr>
          <w:p w:rsidR="002A5DA4" w:rsidRPr="00904A75" w:rsidRDefault="002A5DA4" w:rsidP="0026361D">
            <w:pPr>
              <w:ind w:firstLine="567"/>
            </w:pPr>
          </w:p>
        </w:tc>
        <w:tc>
          <w:tcPr>
            <w:tcW w:w="2990" w:type="dxa"/>
            <w:tcBorders>
              <w:top w:val="single" w:sz="8" w:space="0" w:color="000000"/>
              <w:left w:val="single" w:sz="8" w:space="0" w:color="000000"/>
              <w:bottom w:val="thinThickMediumGap" w:sz="8" w:space="0" w:color="000000"/>
              <w:right w:val="single" w:sz="8" w:space="0" w:color="000000"/>
            </w:tcBorders>
          </w:tcPr>
          <w:p w:rsidR="002A5DA4" w:rsidRPr="00904A75" w:rsidRDefault="002A5DA4" w:rsidP="0026361D">
            <w:pPr>
              <w:pStyle w:val="TableParagraph"/>
              <w:tabs>
                <w:tab w:val="left" w:pos="457"/>
                <w:tab w:val="left" w:pos="1755"/>
                <w:tab w:val="left" w:pos="2295"/>
              </w:tabs>
              <w:kinsoku w:val="0"/>
              <w:overflowPunct w:val="0"/>
              <w:spacing w:before="10"/>
              <w:ind w:left="0" w:firstLine="567"/>
            </w:pPr>
            <w:r w:rsidRPr="00904A75">
              <w:t>"</w:t>
            </w:r>
            <w:r w:rsidRPr="00904A75">
              <w:tab/>
              <w:t>"</w:t>
            </w:r>
            <w:r w:rsidRPr="00904A75">
              <w:tab/>
              <w:t>20</w:t>
            </w:r>
            <w:r w:rsidRPr="00904A75">
              <w:tab/>
              <w:t>г.</w:t>
            </w:r>
          </w:p>
        </w:tc>
      </w:tr>
      <w:tr w:rsidR="002A5DA4" w:rsidRPr="00904A75" w:rsidTr="0026361D">
        <w:trPr>
          <w:trHeight w:hRule="exact" w:val="572"/>
        </w:trPr>
        <w:tc>
          <w:tcPr>
            <w:tcW w:w="4659" w:type="dxa"/>
            <w:tcBorders>
              <w:top w:val="single" w:sz="8" w:space="0" w:color="000000"/>
              <w:left w:val="single" w:sz="8" w:space="0" w:color="000000"/>
              <w:bottom w:val="single" w:sz="8" w:space="0" w:color="000000"/>
              <w:right w:val="single" w:sz="8" w:space="0" w:color="000000"/>
            </w:tcBorders>
          </w:tcPr>
          <w:p w:rsidR="002A5DA4" w:rsidRPr="00904A75" w:rsidRDefault="002A5DA4" w:rsidP="0026361D">
            <w:pPr>
              <w:pStyle w:val="TableParagraph"/>
              <w:kinsoku w:val="0"/>
              <w:overflowPunct w:val="0"/>
              <w:spacing w:before="10"/>
              <w:ind w:left="0" w:firstLine="567"/>
            </w:pPr>
            <w:r w:rsidRPr="00904A75">
              <w:t>(фамилия, имя, отчество</w:t>
            </w:r>
          </w:p>
          <w:p w:rsidR="002A5DA4" w:rsidRPr="00904A75" w:rsidRDefault="002A5DA4" w:rsidP="0026361D">
            <w:pPr>
              <w:pStyle w:val="TableParagraph"/>
              <w:kinsoku w:val="0"/>
              <w:overflowPunct w:val="0"/>
              <w:ind w:left="0" w:firstLine="567"/>
            </w:pPr>
            <w:r w:rsidRPr="00904A75">
              <w:t>(последнее - при наличии) заявителя)</w:t>
            </w:r>
          </w:p>
        </w:tc>
        <w:tc>
          <w:tcPr>
            <w:tcW w:w="97" w:type="dxa"/>
            <w:tcBorders>
              <w:top w:val="single" w:sz="8" w:space="0" w:color="000000"/>
              <w:left w:val="single" w:sz="8" w:space="0" w:color="000000"/>
              <w:bottom w:val="single" w:sz="8" w:space="0" w:color="000000"/>
              <w:right w:val="single" w:sz="8" w:space="0" w:color="000000"/>
            </w:tcBorders>
          </w:tcPr>
          <w:p w:rsidR="002A5DA4" w:rsidRPr="00904A75" w:rsidRDefault="002A5DA4" w:rsidP="0026361D">
            <w:pPr>
              <w:ind w:firstLine="567"/>
            </w:pPr>
          </w:p>
        </w:tc>
        <w:tc>
          <w:tcPr>
            <w:tcW w:w="1237" w:type="dxa"/>
            <w:tcBorders>
              <w:top w:val="single" w:sz="8" w:space="0" w:color="000000"/>
              <w:left w:val="single" w:sz="8" w:space="0" w:color="000000"/>
              <w:bottom w:val="single" w:sz="8" w:space="0" w:color="000000"/>
              <w:right w:val="single" w:sz="8" w:space="0" w:color="000000"/>
            </w:tcBorders>
          </w:tcPr>
          <w:p w:rsidR="002A5DA4" w:rsidRPr="00904A75" w:rsidRDefault="002A5DA4" w:rsidP="0026361D">
            <w:pPr>
              <w:pStyle w:val="TableParagraph"/>
              <w:kinsoku w:val="0"/>
              <w:overflowPunct w:val="0"/>
              <w:spacing w:before="10"/>
              <w:ind w:left="0" w:firstLine="567"/>
            </w:pPr>
            <w:r w:rsidRPr="00904A75">
              <w:t>(подпись)</w:t>
            </w:r>
          </w:p>
        </w:tc>
        <w:tc>
          <w:tcPr>
            <w:tcW w:w="97" w:type="dxa"/>
            <w:tcBorders>
              <w:top w:val="single" w:sz="8" w:space="0" w:color="000000"/>
              <w:left w:val="single" w:sz="8" w:space="0" w:color="000000"/>
              <w:bottom w:val="single" w:sz="8" w:space="0" w:color="000000"/>
              <w:right w:val="single" w:sz="8" w:space="0" w:color="000000"/>
            </w:tcBorders>
          </w:tcPr>
          <w:p w:rsidR="002A5DA4" w:rsidRPr="00904A75" w:rsidRDefault="002A5DA4" w:rsidP="0026361D">
            <w:pPr>
              <w:ind w:firstLine="567"/>
            </w:pPr>
          </w:p>
        </w:tc>
        <w:tc>
          <w:tcPr>
            <w:tcW w:w="2990" w:type="dxa"/>
            <w:tcBorders>
              <w:top w:val="thickThinMediumGap" w:sz="8" w:space="0" w:color="000000"/>
              <w:left w:val="single" w:sz="8" w:space="0" w:color="000000"/>
              <w:bottom w:val="single" w:sz="8" w:space="0" w:color="000000"/>
              <w:right w:val="single" w:sz="8" w:space="0" w:color="000000"/>
            </w:tcBorders>
          </w:tcPr>
          <w:p w:rsidR="002A5DA4" w:rsidRPr="00904A75" w:rsidRDefault="002A5DA4" w:rsidP="0026361D">
            <w:pPr>
              <w:ind w:firstLine="567"/>
            </w:pPr>
          </w:p>
        </w:tc>
      </w:tr>
    </w:tbl>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spacing w:before="90"/>
        <w:ind w:firstLine="567"/>
        <w:rPr>
          <w:sz w:val="24"/>
          <w:szCs w:val="24"/>
        </w:rPr>
      </w:pPr>
      <w:r w:rsidRPr="00904A75">
        <w:rPr>
          <w:sz w:val="24"/>
          <w:szCs w:val="24"/>
        </w:rPr>
        <w:t>&lt;*&gt; Юридические лица оформляют заявления на официальном бланке.</w:t>
      </w:r>
    </w:p>
    <w:p w:rsidR="002A5DA4" w:rsidRPr="00904A75" w:rsidRDefault="002A5DA4" w:rsidP="002A5DA4">
      <w:pPr>
        <w:pStyle w:val="a3"/>
        <w:kinsoku w:val="0"/>
        <w:overflowPunct w:val="0"/>
        <w:spacing w:before="90"/>
        <w:ind w:firstLine="567"/>
        <w:rPr>
          <w:sz w:val="24"/>
          <w:szCs w:val="24"/>
        </w:rPr>
        <w:sectPr w:rsidR="002A5DA4" w:rsidRPr="00904A75" w:rsidSect="00904A75">
          <w:pgSz w:w="11910" w:h="16840"/>
          <w:pgMar w:top="426" w:right="711" w:bottom="284" w:left="1134" w:header="720" w:footer="720" w:gutter="0"/>
          <w:cols w:space="720"/>
          <w:noEndnote/>
        </w:sectPr>
      </w:pPr>
    </w:p>
    <w:p w:rsidR="002A5DA4" w:rsidRPr="00904A75" w:rsidRDefault="002A5DA4" w:rsidP="002A5DA4">
      <w:pPr>
        <w:pStyle w:val="a3"/>
        <w:kinsoku w:val="0"/>
        <w:overflowPunct w:val="0"/>
        <w:spacing w:before="196"/>
        <w:ind w:firstLine="567"/>
        <w:rPr>
          <w:sz w:val="24"/>
          <w:szCs w:val="24"/>
        </w:rPr>
      </w:pPr>
    </w:p>
    <w:p w:rsidR="002A5DA4" w:rsidRPr="00904A75" w:rsidRDefault="002A5DA4" w:rsidP="002A5DA4">
      <w:pPr>
        <w:pStyle w:val="a3"/>
        <w:kinsoku w:val="0"/>
        <w:overflowPunct w:val="0"/>
        <w:spacing w:before="196"/>
        <w:ind w:firstLine="567"/>
        <w:rPr>
          <w:sz w:val="24"/>
          <w:szCs w:val="24"/>
        </w:rPr>
      </w:pPr>
    </w:p>
    <w:p w:rsidR="002A5DA4" w:rsidRPr="00904A75" w:rsidRDefault="002A5DA4" w:rsidP="002A5DA4">
      <w:pPr>
        <w:pStyle w:val="a3"/>
        <w:kinsoku w:val="0"/>
        <w:overflowPunct w:val="0"/>
        <w:spacing w:before="196"/>
        <w:ind w:firstLine="567"/>
        <w:rPr>
          <w:sz w:val="24"/>
          <w:szCs w:val="24"/>
        </w:rPr>
      </w:pPr>
    </w:p>
    <w:p w:rsidR="002A5DA4" w:rsidRPr="00904A75" w:rsidRDefault="002A5DA4" w:rsidP="002A5DA4">
      <w:pPr>
        <w:pStyle w:val="a3"/>
        <w:kinsoku w:val="0"/>
        <w:overflowPunct w:val="0"/>
        <w:spacing w:before="76"/>
        <w:ind w:right="184" w:firstLine="567"/>
        <w:jc w:val="right"/>
        <w:rPr>
          <w:spacing w:val="-6"/>
          <w:sz w:val="24"/>
          <w:szCs w:val="24"/>
        </w:rPr>
      </w:pPr>
      <w:r w:rsidRPr="00904A75">
        <w:rPr>
          <w:sz w:val="24"/>
          <w:szCs w:val="24"/>
        </w:rPr>
        <w:t>Приложение№2</w:t>
      </w:r>
      <w:r w:rsidR="00A16D71">
        <w:rPr>
          <w:sz w:val="24"/>
          <w:szCs w:val="24"/>
        </w:rPr>
        <w:t xml:space="preserve"> </w:t>
      </w:r>
      <w:r w:rsidRPr="00904A75">
        <w:rPr>
          <w:sz w:val="24"/>
          <w:szCs w:val="24"/>
        </w:rPr>
        <w:t>к</w:t>
      </w:r>
    </w:p>
    <w:p w:rsidR="00480012" w:rsidRPr="00904A75" w:rsidRDefault="002A5DA4" w:rsidP="002A5DA4">
      <w:pPr>
        <w:pStyle w:val="a3"/>
        <w:kinsoku w:val="0"/>
        <w:overflowPunct w:val="0"/>
        <w:spacing w:before="76"/>
        <w:ind w:right="184" w:firstLine="567"/>
        <w:jc w:val="right"/>
        <w:rPr>
          <w:sz w:val="24"/>
          <w:szCs w:val="24"/>
        </w:rPr>
      </w:pPr>
      <w:r w:rsidRPr="00904A75">
        <w:rPr>
          <w:sz w:val="24"/>
          <w:szCs w:val="24"/>
        </w:rPr>
        <w:t>Административному</w:t>
      </w:r>
      <w:r w:rsidR="00480012" w:rsidRPr="00904A75">
        <w:rPr>
          <w:sz w:val="24"/>
          <w:szCs w:val="24"/>
        </w:rPr>
        <w:t xml:space="preserve"> </w:t>
      </w:r>
      <w:r w:rsidRPr="00904A75">
        <w:rPr>
          <w:sz w:val="24"/>
          <w:szCs w:val="24"/>
        </w:rPr>
        <w:t xml:space="preserve">регламенту </w:t>
      </w:r>
    </w:p>
    <w:p w:rsidR="00480012" w:rsidRPr="00904A75" w:rsidRDefault="002A5DA4" w:rsidP="002A5DA4">
      <w:pPr>
        <w:pStyle w:val="a3"/>
        <w:kinsoku w:val="0"/>
        <w:overflowPunct w:val="0"/>
        <w:spacing w:before="76"/>
        <w:ind w:right="184" w:firstLine="567"/>
        <w:jc w:val="right"/>
        <w:rPr>
          <w:sz w:val="24"/>
          <w:szCs w:val="24"/>
        </w:rPr>
      </w:pPr>
      <w:r w:rsidRPr="00904A75">
        <w:rPr>
          <w:sz w:val="24"/>
          <w:szCs w:val="24"/>
        </w:rPr>
        <w:t>по предоставлению</w:t>
      </w:r>
      <w:r w:rsidR="00480012" w:rsidRPr="00904A75">
        <w:rPr>
          <w:sz w:val="24"/>
          <w:szCs w:val="24"/>
        </w:rPr>
        <w:t xml:space="preserve"> Администрацией</w:t>
      </w:r>
    </w:p>
    <w:p w:rsidR="00480012" w:rsidRPr="00904A75" w:rsidRDefault="00480012" w:rsidP="002A5DA4">
      <w:pPr>
        <w:pStyle w:val="a3"/>
        <w:kinsoku w:val="0"/>
        <w:overflowPunct w:val="0"/>
        <w:spacing w:before="76"/>
        <w:ind w:right="184" w:firstLine="567"/>
        <w:jc w:val="right"/>
        <w:rPr>
          <w:sz w:val="24"/>
          <w:szCs w:val="24"/>
        </w:rPr>
      </w:pPr>
      <w:r w:rsidRPr="00904A75">
        <w:rPr>
          <w:sz w:val="24"/>
          <w:szCs w:val="24"/>
        </w:rPr>
        <w:t xml:space="preserve"> Льговского района Курской области</w:t>
      </w:r>
    </w:p>
    <w:p w:rsidR="002A5DA4" w:rsidRPr="00904A75" w:rsidRDefault="00480012" w:rsidP="002A5DA4">
      <w:pPr>
        <w:pStyle w:val="a3"/>
        <w:kinsoku w:val="0"/>
        <w:overflowPunct w:val="0"/>
        <w:spacing w:before="76"/>
        <w:ind w:right="184" w:firstLine="567"/>
        <w:jc w:val="right"/>
        <w:rPr>
          <w:sz w:val="24"/>
          <w:szCs w:val="24"/>
        </w:rPr>
      </w:pPr>
      <w:r w:rsidRPr="00904A75">
        <w:rPr>
          <w:sz w:val="24"/>
          <w:szCs w:val="24"/>
        </w:rPr>
        <w:t xml:space="preserve"> </w:t>
      </w:r>
      <w:r w:rsidR="002A5DA4" w:rsidRPr="00904A75">
        <w:rPr>
          <w:sz w:val="24"/>
          <w:szCs w:val="24"/>
        </w:rPr>
        <w:t>государственной (муниципальной) услуге</w:t>
      </w:r>
    </w:p>
    <w:p w:rsidR="00480012" w:rsidRPr="00904A75" w:rsidRDefault="00480012" w:rsidP="002A5DA4">
      <w:pPr>
        <w:pStyle w:val="a3"/>
        <w:kinsoku w:val="0"/>
        <w:overflowPunct w:val="0"/>
        <w:spacing w:before="76"/>
        <w:ind w:right="184" w:firstLine="567"/>
        <w:jc w:val="right"/>
        <w:rPr>
          <w:sz w:val="24"/>
          <w:szCs w:val="24"/>
        </w:rPr>
      </w:pPr>
    </w:p>
    <w:p w:rsidR="00480012" w:rsidRPr="00904A75" w:rsidRDefault="00480012" w:rsidP="002A5DA4">
      <w:pPr>
        <w:pStyle w:val="a3"/>
        <w:kinsoku w:val="0"/>
        <w:overflowPunct w:val="0"/>
        <w:spacing w:before="76"/>
        <w:ind w:right="184" w:firstLine="567"/>
        <w:jc w:val="right"/>
        <w:rPr>
          <w:sz w:val="24"/>
          <w:szCs w:val="24"/>
        </w:rPr>
      </w:pPr>
    </w:p>
    <w:p w:rsidR="002A5DA4" w:rsidRPr="00904A75" w:rsidRDefault="002A5DA4" w:rsidP="002A5DA4">
      <w:pPr>
        <w:pStyle w:val="a3"/>
        <w:kinsoku w:val="0"/>
        <w:overflowPunct w:val="0"/>
        <w:spacing w:before="230"/>
        <w:ind w:firstLine="567"/>
        <w:rPr>
          <w:sz w:val="24"/>
          <w:szCs w:val="24"/>
        </w:rPr>
      </w:pPr>
      <w:r w:rsidRPr="00904A75">
        <w:rPr>
          <w:sz w:val="24"/>
          <w:szCs w:val="24"/>
        </w:rPr>
        <w:t>(форма)</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spacing w:before="3"/>
        <w:ind w:firstLine="567"/>
        <w:rPr>
          <w:sz w:val="24"/>
          <w:szCs w:val="24"/>
        </w:rPr>
      </w:pPr>
    </w:p>
    <w:p w:rsidR="002A5DA4" w:rsidRPr="00904A75" w:rsidRDefault="002A5DA4" w:rsidP="002A5DA4">
      <w:pPr>
        <w:pStyle w:val="a3"/>
        <w:kinsoku w:val="0"/>
        <w:overflowPunct w:val="0"/>
        <w:ind w:firstLine="567"/>
        <w:rPr>
          <w:b/>
          <w:bCs/>
          <w:sz w:val="24"/>
          <w:szCs w:val="24"/>
        </w:rPr>
      </w:pPr>
      <w:r w:rsidRPr="00904A75">
        <w:rPr>
          <w:b/>
          <w:bCs/>
          <w:sz w:val="24"/>
          <w:szCs w:val="24"/>
        </w:rPr>
        <w:t>Р Е Ш Е Н И Е</w:t>
      </w:r>
    </w:p>
    <w:p w:rsidR="002A5DA4" w:rsidRPr="00904A75" w:rsidRDefault="002A5DA4" w:rsidP="002A5DA4">
      <w:pPr>
        <w:pStyle w:val="a3"/>
        <w:kinsoku w:val="0"/>
        <w:overflowPunct w:val="0"/>
        <w:ind w:firstLine="567"/>
        <w:rPr>
          <w:b/>
          <w:bCs/>
          <w:sz w:val="24"/>
          <w:szCs w:val="24"/>
        </w:rPr>
        <w:sectPr w:rsidR="002A5DA4" w:rsidRPr="00904A75" w:rsidSect="0026361D">
          <w:type w:val="continuous"/>
          <w:pgSz w:w="11910" w:h="16840"/>
          <w:pgMar w:top="426" w:right="380" w:bottom="280" w:left="709" w:header="720" w:footer="720" w:gutter="0"/>
          <w:cols w:num="2" w:space="720" w:equalWidth="0">
            <w:col w:w="10348" w:space="498"/>
            <w:col w:w="6273"/>
          </w:cols>
          <w:noEndnote/>
        </w:sectPr>
      </w:pPr>
    </w:p>
    <w:p w:rsidR="002A5DA4" w:rsidRPr="00904A75" w:rsidRDefault="002A5DA4" w:rsidP="002A5DA4">
      <w:pPr>
        <w:pStyle w:val="a3"/>
        <w:kinsoku w:val="0"/>
        <w:overflowPunct w:val="0"/>
        <w:spacing w:before="60"/>
        <w:ind w:right="48" w:firstLine="567"/>
        <w:jc w:val="center"/>
        <w:rPr>
          <w:b/>
          <w:bCs/>
          <w:sz w:val="24"/>
          <w:szCs w:val="24"/>
        </w:rPr>
      </w:pPr>
      <w:r w:rsidRPr="00904A75">
        <w:rPr>
          <w:b/>
          <w:bCs/>
          <w:sz w:val="24"/>
          <w:szCs w:val="24"/>
        </w:rPr>
        <w:lastRenderedPageBreak/>
        <w:t xml:space="preserve">РЕШЕНИЕ </w:t>
      </w:r>
    </w:p>
    <w:p w:rsidR="002A5DA4" w:rsidRPr="00904A75" w:rsidRDefault="002A5DA4" w:rsidP="002A5DA4">
      <w:pPr>
        <w:pStyle w:val="a3"/>
        <w:kinsoku w:val="0"/>
        <w:overflowPunct w:val="0"/>
        <w:spacing w:before="60"/>
        <w:ind w:right="48" w:firstLine="567"/>
        <w:jc w:val="center"/>
        <w:rPr>
          <w:b/>
          <w:bCs/>
          <w:sz w:val="24"/>
          <w:szCs w:val="24"/>
        </w:rPr>
      </w:pPr>
      <w:r w:rsidRPr="00904A75">
        <w:rPr>
          <w:b/>
          <w:bCs/>
          <w:sz w:val="24"/>
          <w:szCs w:val="24"/>
        </w:rPr>
        <w:t>о признании садового дома жилым домом и жилого дома садовым домом</w:t>
      </w:r>
    </w:p>
    <w:p w:rsidR="002A5DA4" w:rsidRPr="00904A75" w:rsidRDefault="002A5DA4" w:rsidP="002A5DA4">
      <w:pPr>
        <w:pStyle w:val="a3"/>
        <w:kinsoku w:val="0"/>
        <w:overflowPunct w:val="0"/>
        <w:spacing w:before="196"/>
        <w:ind w:firstLine="567"/>
        <w:rPr>
          <w:sz w:val="24"/>
          <w:szCs w:val="24"/>
        </w:rPr>
      </w:pPr>
      <w:r w:rsidRPr="00904A75">
        <w:rPr>
          <w:sz w:val="24"/>
          <w:szCs w:val="24"/>
        </w:rPr>
        <w:t>(Бланк уполномоченного</w:t>
      </w:r>
    </w:p>
    <w:p w:rsidR="002A5DA4" w:rsidRPr="00904A75" w:rsidRDefault="002A5DA4" w:rsidP="002A5DA4">
      <w:pPr>
        <w:pStyle w:val="a3"/>
        <w:kinsoku w:val="0"/>
        <w:overflowPunct w:val="0"/>
        <w:ind w:firstLine="567"/>
        <w:rPr>
          <w:sz w:val="24"/>
          <w:szCs w:val="24"/>
        </w:rPr>
      </w:pPr>
      <w:r w:rsidRPr="00904A75">
        <w:rPr>
          <w:sz w:val="24"/>
          <w:szCs w:val="24"/>
        </w:rPr>
        <w:t>органа местного самоуправления)</w:t>
      </w:r>
    </w:p>
    <w:p w:rsidR="002A5DA4" w:rsidRPr="00904A75" w:rsidRDefault="002A5DA4" w:rsidP="002A5DA4">
      <w:pPr>
        <w:pStyle w:val="a3"/>
        <w:kinsoku w:val="0"/>
        <w:overflowPunct w:val="0"/>
        <w:spacing w:before="76"/>
        <w:ind w:right="184" w:firstLine="567"/>
        <w:jc w:val="right"/>
        <w:rPr>
          <w:sz w:val="24"/>
          <w:szCs w:val="24"/>
        </w:rPr>
      </w:pPr>
    </w:p>
    <w:p w:rsidR="002A5DA4" w:rsidRPr="00904A75" w:rsidRDefault="002A5DA4" w:rsidP="002A5DA4">
      <w:pPr>
        <w:pStyle w:val="a3"/>
        <w:kinsoku w:val="0"/>
        <w:overflowPunct w:val="0"/>
        <w:spacing w:before="240"/>
        <w:ind w:right="2747" w:firstLine="567"/>
        <w:jc w:val="center"/>
        <w:rPr>
          <w:sz w:val="24"/>
          <w:szCs w:val="24"/>
        </w:rPr>
      </w:pPr>
      <w:r w:rsidRPr="00904A75">
        <w:rPr>
          <w:sz w:val="24"/>
          <w:szCs w:val="24"/>
        </w:rPr>
        <w:t>Дата, номер</w:t>
      </w:r>
    </w:p>
    <w:p w:rsidR="002A5DA4" w:rsidRPr="00904A75" w:rsidRDefault="002A5DA4" w:rsidP="002A5DA4">
      <w:pPr>
        <w:pStyle w:val="a3"/>
        <w:tabs>
          <w:tab w:val="left" w:pos="10199"/>
        </w:tabs>
        <w:kinsoku w:val="0"/>
        <w:overflowPunct w:val="0"/>
        <w:spacing w:before="120"/>
        <w:ind w:firstLine="567"/>
        <w:jc w:val="center"/>
        <w:rPr>
          <w:sz w:val="24"/>
          <w:szCs w:val="24"/>
        </w:rPr>
      </w:pPr>
      <w:r w:rsidRPr="00904A75">
        <w:rPr>
          <w:sz w:val="24"/>
          <w:szCs w:val="24"/>
        </w:rPr>
        <w:t>В связи с</w:t>
      </w:r>
      <w:r w:rsidR="001D7219">
        <w:rPr>
          <w:sz w:val="24"/>
          <w:szCs w:val="24"/>
        </w:rPr>
        <w:t xml:space="preserve"> </w:t>
      </w:r>
      <w:r w:rsidRPr="00904A75">
        <w:rPr>
          <w:sz w:val="24"/>
          <w:szCs w:val="24"/>
        </w:rPr>
        <w:t>обращением</w:t>
      </w:r>
      <w:r w:rsidRPr="00904A75">
        <w:rPr>
          <w:sz w:val="24"/>
          <w:szCs w:val="24"/>
          <w:u w:val="single"/>
        </w:rPr>
        <w:tab/>
      </w:r>
    </w:p>
    <w:p w:rsidR="002A5DA4" w:rsidRPr="00904A75" w:rsidRDefault="002A5DA4" w:rsidP="002A5DA4">
      <w:pPr>
        <w:pStyle w:val="a3"/>
        <w:tabs>
          <w:tab w:val="left" w:pos="558"/>
          <w:tab w:val="left" w:pos="1945"/>
          <w:tab w:val="left" w:pos="3148"/>
          <w:tab w:val="left" w:pos="4288"/>
          <w:tab w:val="left" w:pos="4965"/>
          <w:tab w:val="left" w:pos="5974"/>
          <w:tab w:val="left" w:pos="7651"/>
          <w:tab w:val="left" w:pos="8327"/>
          <w:tab w:val="left" w:pos="9490"/>
        </w:tabs>
        <w:kinsoku w:val="0"/>
        <w:overflowPunct w:val="0"/>
        <w:spacing w:before="30"/>
        <w:ind w:right="187" w:firstLine="567"/>
        <w:rPr>
          <w:sz w:val="24"/>
          <w:szCs w:val="24"/>
        </w:rPr>
      </w:pPr>
      <w:r w:rsidRPr="00904A75">
        <w:rPr>
          <w:sz w:val="24"/>
          <w:szCs w:val="24"/>
        </w:rPr>
        <w:t>(Ф.И.О. физического лица, наименование юридического лица - заявителя) о</w:t>
      </w:r>
      <w:r w:rsidRPr="00904A75">
        <w:rPr>
          <w:sz w:val="24"/>
          <w:szCs w:val="24"/>
        </w:rPr>
        <w:tab/>
        <w:t>намерении</w:t>
      </w:r>
      <w:r w:rsidRPr="00904A75">
        <w:rPr>
          <w:sz w:val="24"/>
          <w:szCs w:val="24"/>
        </w:rPr>
        <w:tab/>
        <w:t>признать</w:t>
      </w:r>
      <w:r w:rsidRPr="00904A75">
        <w:rPr>
          <w:sz w:val="24"/>
          <w:szCs w:val="24"/>
        </w:rPr>
        <w:tab/>
      </w:r>
      <w:r w:rsidRPr="00904A75">
        <w:rPr>
          <w:sz w:val="24"/>
          <w:szCs w:val="24"/>
          <w:u w:val="single"/>
        </w:rPr>
        <w:t>садовый</w:t>
      </w:r>
      <w:r w:rsidRPr="00904A75">
        <w:rPr>
          <w:sz w:val="24"/>
          <w:szCs w:val="24"/>
          <w:u w:val="single"/>
        </w:rPr>
        <w:tab/>
        <w:t>дом</w:t>
      </w:r>
      <w:r w:rsidRPr="00904A75">
        <w:rPr>
          <w:sz w:val="24"/>
          <w:szCs w:val="24"/>
          <w:u w:val="single"/>
        </w:rPr>
        <w:tab/>
        <w:t>жилым</w:t>
      </w:r>
      <w:r w:rsidRPr="00904A75">
        <w:rPr>
          <w:sz w:val="24"/>
          <w:szCs w:val="24"/>
          <w:u w:val="single"/>
        </w:rPr>
        <w:tab/>
        <w:t>домом/жилой</w:t>
      </w:r>
      <w:r w:rsidRPr="00904A75">
        <w:rPr>
          <w:sz w:val="24"/>
          <w:szCs w:val="24"/>
          <w:u w:val="single"/>
        </w:rPr>
        <w:tab/>
        <w:t>дом</w:t>
      </w:r>
      <w:r w:rsidRPr="00904A75">
        <w:rPr>
          <w:sz w:val="24"/>
          <w:szCs w:val="24"/>
          <w:u w:val="single"/>
        </w:rPr>
        <w:tab/>
        <w:t>садовым домом</w:t>
      </w:r>
      <w:r w:rsidRPr="00904A75">
        <w:rPr>
          <w:sz w:val="24"/>
          <w:szCs w:val="24"/>
        </w:rPr>
        <w:t>,</w:t>
      </w:r>
    </w:p>
    <w:p w:rsidR="002A5DA4" w:rsidRPr="00904A75" w:rsidRDefault="002A5DA4" w:rsidP="002A5DA4">
      <w:pPr>
        <w:pStyle w:val="a3"/>
        <w:kinsoku w:val="0"/>
        <w:overflowPunct w:val="0"/>
        <w:spacing w:before="23"/>
        <w:ind w:firstLine="567"/>
        <w:rPr>
          <w:sz w:val="24"/>
          <w:szCs w:val="24"/>
        </w:rPr>
      </w:pPr>
      <w:r w:rsidRPr="00904A75">
        <w:rPr>
          <w:sz w:val="24"/>
          <w:szCs w:val="24"/>
        </w:rPr>
        <w:t xml:space="preserve">                                                                     (ненужное зачеркнуть)</w:t>
      </w:r>
    </w:p>
    <w:p w:rsidR="002A5DA4" w:rsidRPr="00904A75" w:rsidRDefault="002A5DA4" w:rsidP="002A5DA4">
      <w:pPr>
        <w:pStyle w:val="a3"/>
        <w:tabs>
          <w:tab w:val="left" w:pos="10199"/>
        </w:tabs>
        <w:kinsoku w:val="0"/>
        <w:overflowPunct w:val="0"/>
        <w:ind w:firstLine="567"/>
        <w:jc w:val="center"/>
        <w:rPr>
          <w:sz w:val="24"/>
          <w:szCs w:val="24"/>
        </w:rPr>
      </w:pPr>
      <w:r w:rsidRPr="00904A75">
        <w:rPr>
          <w:sz w:val="24"/>
          <w:szCs w:val="24"/>
        </w:rPr>
        <w:t>расположенный по</w:t>
      </w:r>
      <w:r w:rsidR="001D7219">
        <w:rPr>
          <w:sz w:val="24"/>
          <w:szCs w:val="24"/>
        </w:rPr>
        <w:t xml:space="preserve"> </w:t>
      </w:r>
      <w:r w:rsidRPr="00904A75">
        <w:rPr>
          <w:sz w:val="24"/>
          <w:szCs w:val="24"/>
        </w:rPr>
        <w:t>адресу:</w:t>
      </w:r>
      <w:r w:rsidRPr="00904A75">
        <w:rPr>
          <w:sz w:val="24"/>
          <w:szCs w:val="24"/>
          <w:u w:val="single"/>
        </w:rPr>
        <w:tab/>
      </w:r>
    </w:p>
    <w:p w:rsidR="002A5DA4" w:rsidRPr="00904A75" w:rsidRDefault="002A5DA4" w:rsidP="002A5DA4">
      <w:pPr>
        <w:pStyle w:val="a3"/>
        <w:tabs>
          <w:tab w:val="left" w:pos="1772"/>
          <w:tab w:val="left" w:pos="2710"/>
          <w:tab w:val="left" w:pos="4176"/>
          <w:tab w:val="left" w:pos="5329"/>
          <w:tab w:val="left" w:pos="5753"/>
          <w:tab w:val="left" w:pos="6993"/>
          <w:tab w:val="left" w:pos="8224"/>
          <w:tab w:val="left" w:pos="9757"/>
          <w:tab w:val="left" w:pos="10018"/>
        </w:tabs>
        <w:kinsoku w:val="0"/>
        <w:overflowPunct w:val="0"/>
        <w:spacing w:before="53" w:line="285" w:lineRule="auto"/>
        <w:ind w:right="186" w:firstLine="567"/>
        <w:rPr>
          <w:sz w:val="24"/>
          <w:szCs w:val="24"/>
        </w:rPr>
      </w:pPr>
      <w:r w:rsidRPr="00904A75">
        <w:rPr>
          <w:sz w:val="24"/>
          <w:szCs w:val="24"/>
          <w:u w:val="single"/>
        </w:rPr>
        <w:tab/>
      </w:r>
      <w:r w:rsidRPr="00904A75">
        <w:rPr>
          <w:sz w:val="24"/>
          <w:szCs w:val="24"/>
          <w:u w:val="single"/>
        </w:rPr>
        <w:tab/>
      </w:r>
      <w:r w:rsidRPr="00904A75">
        <w:rPr>
          <w:sz w:val="24"/>
          <w:szCs w:val="24"/>
          <w:u w:val="single"/>
        </w:rPr>
        <w:tab/>
      </w:r>
      <w:r w:rsidRPr="00904A75">
        <w:rPr>
          <w:sz w:val="24"/>
          <w:szCs w:val="24"/>
          <w:u w:val="single"/>
        </w:rPr>
        <w:tab/>
      </w:r>
      <w:r w:rsidRPr="00904A75">
        <w:rPr>
          <w:sz w:val="24"/>
          <w:szCs w:val="24"/>
          <w:u w:val="single"/>
        </w:rPr>
        <w:tab/>
      </w:r>
      <w:r w:rsidRPr="00904A75">
        <w:rPr>
          <w:sz w:val="24"/>
          <w:szCs w:val="24"/>
          <w:u w:val="single"/>
        </w:rPr>
        <w:tab/>
      </w:r>
      <w:r w:rsidRPr="00904A75">
        <w:rPr>
          <w:sz w:val="24"/>
          <w:szCs w:val="24"/>
          <w:u w:val="single"/>
        </w:rPr>
        <w:tab/>
      </w:r>
      <w:r w:rsidRPr="00904A75">
        <w:rPr>
          <w:sz w:val="24"/>
          <w:szCs w:val="24"/>
          <w:u w:val="single"/>
        </w:rPr>
        <w:tab/>
      </w:r>
      <w:r w:rsidRPr="00904A75">
        <w:rPr>
          <w:sz w:val="24"/>
          <w:szCs w:val="24"/>
          <w:u w:val="single"/>
        </w:rPr>
        <w:tab/>
        <w:t xml:space="preserve">, </w:t>
      </w:r>
      <w:r w:rsidRPr="00904A75">
        <w:rPr>
          <w:sz w:val="24"/>
          <w:szCs w:val="24"/>
        </w:rPr>
        <w:t>кадастровый</w:t>
      </w:r>
      <w:r w:rsidRPr="00904A75">
        <w:rPr>
          <w:sz w:val="24"/>
          <w:szCs w:val="24"/>
        </w:rPr>
        <w:tab/>
        <w:t>номер</w:t>
      </w:r>
      <w:r w:rsidRPr="00904A75">
        <w:rPr>
          <w:sz w:val="24"/>
          <w:szCs w:val="24"/>
        </w:rPr>
        <w:tab/>
        <w:t>земельного</w:t>
      </w:r>
      <w:r w:rsidRPr="00904A75">
        <w:rPr>
          <w:sz w:val="24"/>
          <w:szCs w:val="24"/>
        </w:rPr>
        <w:tab/>
        <w:t>участка,</w:t>
      </w:r>
      <w:r w:rsidRPr="00904A75">
        <w:rPr>
          <w:sz w:val="24"/>
          <w:szCs w:val="24"/>
        </w:rPr>
        <w:tab/>
        <w:t>в</w:t>
      </w:r>
      <w:r w:rsidRPr="00904A75">
        <w:rPr>
          <w:sz w:val="24"/>
          <w:szCs w:val="24"/>
        </w:rPr>
        <w:tab/>
        <w:t>пределах</w:t>
      </w:r>
      <w:r w:rsidRPr="00904A75">
        <w:rPr>
          <w:sz w:val="24"/>
          <w:szCs w:val="24"/>
        </w:rPr>
        <w:tab/>
        <w:t>которого</w:t>
      </w:r>
      <w:r w:rsidRPr="00904A75">
        <w:rPr>
          <w:sz w:val="24"/>
          <w:szCs w:val="24"/>
        </w:rPr>
        <w:tab/>
        <w:t>расположен дом:</w:t>
      </w:r>
    </w:p>
    <w:p w:rsidR="002A5DA4" w:rsidRPr="00904A75" w:rsidRDefault="00531407" w:rsidP="002A5DA4">
      <w:pPr>
        <w:pStyle w:val="a3"/>
        <w:tabs>
          <w:tab w:val="left" w:pos="1772"/>
          <w:tab w:val="left" w:pos="2710"/>
          <w:tab w:val="left" w:pos="4176"/>
          <w:tab w:val="left" w:pos="5329"/>
          <w:tab w:val="left" w:pos="5753"/>
          <w:tab w:val="left" w:pos="6993"/>
          <w:tab w:val="left" w:pos="8224"/>
          <w:tab w:val="left" w:pos="9757"/>
          <w:tab w:val="left" w:pos="10018"/>
        </w:tabs>
        <w:kinsoku w:val="0"/>
        <w:overflowPunct w:val="0"/>
        <w:spacing w:before="53" w:line="285" w:lineRule="auto"/>
        <w:ind w:right="186"/>
        <w:rPr>
          <w:sz w:val="24"/>
          <w:szCs w:val="24"/>
        </w:rPr>
      </w:pPr>
      <w:r w:rsidRPr="00904A75">
        <w:rPr>
          <w:noProof/>
          <w:sz w:val="24"/>
          <w:szCs w:val="24"/>
        </w:rPr>
        <w:pict>
          <v:shape id="_x0000_s1044" style="position:absolute;margin-left:62.35pt;margin-top:11.25pt;width:505.95pt;height:0;z-index:251664384;mso-wrap-distance-left:0;mso-wrap-distance-right:0;mso-position-horizontal-relative:page;mso-position-vertical-relative:text" coordsize="10120,20" o:allowincell="f" path="m,l10120,e" filled="f" strokeweight=".17636mm">
            <v:path arrowok="t"/>
            <w10:wrap type="topAndBottom" anchorx="page"/>
          </v:shape>
        </w:pict>
      </w:r>
      <w:r w:rsidR="002A5DA4" w:rsidRPr="00904A75">
        <w:rPr>
          <w:sz w:val="24"/>
          <w:szCs w:val="24"/>
        </w:rPr>
        <w:t>на</w:t>
      </w:r>
      <w:r w:rsidR="001D7219">
        <w:rPr>
          <w:sz w:val="24"/>
          <w:szCs w:val="24"/>
        </w:rPr>
        <w:t xml:space="preserve"> </w:t>
      </w:r>
      <w:r w:rsidR="002A5DA4" w:rsidRPr="00904A75">
        <w:rPr>
          <w:sz w:val="24"/>
          <w:szCs w:val="24"/>
        </w:rPr>
        <w:t xml:space="preserve">основании </w:t>
      </w:r>
      <w:r w:rsidR="002A5DA4" w:rsidRPr="00904A75">
        <w:rPr>
          <w:sz w:val="24"/>
          <w:szCs w:val="24"/>
          <w:u w:val="single"/>
        </w:rPr>
        <w:tab/>
      </w:r>
      <w:r w:rsidR="002A5DA4" w:rsidRPr="00904A75">
        <w:rPr>
          <w:sz w:val="24"/>
          <w:szCs w:val="24"/>
        </w:rPr>
        <w:t>_________________________________________________________________</w:t>
      </w:r>
      <w:r w:rsidR="002A5DA4" w:rsidRPr="00904A75">
        <w:rPr>
          <w:sz w:val="24"/>
          <w:szCs w:val="24"/>
          <w:u w:val="single"/>
        </w:rPr>
        <w:tab/>
      </w:r>
    </w:p>
    <w:p w:rsidR="002A5DA4" w:rsidRPr="00904A75" w:rsidRDefault="002A5DA4" w:rsidP="002A5DA4">
      <w:pPr>
        <w:pStyle w:val="a3"/>
        <w:kinsoku w:val="0"/>
        <w:overflowPunct w:val="0"/>
        <w:spacing w:line="255" w:lineRule="exact"/>
        <w:ind w:firstLine="567"/>
        <w:rPr>
          <w:sz w:val="24"/>
          <w:szCs w:val="24"/>
        </w:rPr>
      </w:pPr>
      <w:r w:rsidRPr="00904A75">
        <w:rPr>
          <w:sz w:val="24"/>
          <w:szCs w:val="24"/>
        </w:rPr>
        <w:t>(наименование и реквизиты правоустанавливающего документа)</w:t>
      </w:r>
    </w:p>
    <w:p w:rsidR="002A5DA4" w:rsidRPr="00904A75" w:rsidRDefault="002A5DA4" w:rsidP="002A5DA4">
      <w:pPr>
        <w:pStyle w:val="a3"/>
        <w:tabs>
          <w:tab w:val="left" w:pos="10018"/>
        </w:tabs>
        <w:kinsoku w:val="0"/>
        <w:overflowPunct w:val="0"/>
        <w:spacing w:line="285" w:lineRule="auto"/>
        <w:ind w:right="324" w:firstLine="567"/>
        <w:rPr>
          <w:sz w:val="24"/>
          <w:szCs w:val="24"/>
        </w:rPr>
      </w:pPr>
      <w:r w:rsidRPr="00904A75">
        <w:rPr>
          <w:sz w:val="24"/>
          <w:szCs w:val="24"/>
          <w:u w:val="single"/>
        </w:rPr>
        <w:tab/>
      </w:r>
      <w:r w:rsidRPr="00904A75">
        <w:rPr>
          <w:sz w:val="24"/>
          <w:szCs w:val="24"/>
        </w:rPr>
        <w:t>по результатам рассмотрения представленных документов принято</w:t>
      </w:r>
      <w:r w:rsidR="001D7219">
        <w:rPr>
          <w:sz w:val="24"/>
          <w:szCs w:val="24"/>
        </w:rPr>
        <w:t xml:space="preserve"> </w:t>
      </w:r>
      <w:r w:rsidRPr="00904A75">
        <w:rPr>
          <w:sz w:val="24"/>
          <w:szCs w:val="24"/>
        </w:rPr>
        <w:t>решение:</w:t>
      </w:r>
    </w:p>
    <w:p w:rsidR="002A5DA4" w:rsidRPr="00904A75" w:rsidRDefault="002A5DA4" w:rsidP="002A5DA4">
      <w:pPr>
        <w:pStyle w:val="a3"/>
        <w:tabs>
          <w:tab w:val="left" w:pos="10302"/>
        </w:tabs>
        <w:kinsoku w:val="0"/>
        <w:overflowPunct w:val="0"/>
        <w:spacing w:before="69"/>
        <w:ind w:firstLine="567"/>
        <w:rPr>
          <w:sz w:val="24"/>
          <w:szCs w:val="24"/>
        </w:rPr>
      </w:pPr>
      <w:r w:rsidRPr="00904A75">
        <w:rPr>
          <w:sz w:val="24"/>
          <w:szCs w:val="24"/>
        </w:rPr>
        <w:t>Признать</w:t>
      </w:r>
      <w:r w:rsidRPr="00904A75">
        <w:rPr>
          <w:sz w:val="24"/>
          <w:szCs w:val="24"/>
          <w:u w:val="single"/>
        </w:rPr>
        <w:tab/>
      </w:r>
    </w:p>
    <w:p w:rsidR="002A5DA4" w:rsidRPr="00904A75" w:rsidRDefault="002A5DA4" w:rsidP="002A5DA4">
      <w:pPr>
        <w:pStyle w:val="a3"/>
        <w:kinsoku w:val="0"/>
        <w:overflowPunct w:val="0"/>
        <w:spacing w:before="30"/>
        <w:ind w:firstLine="567"/>
        <w:rPr>
          <w:sz w:val="24"/>
          <w:szCs w:val="24"/>
        </w:rPr>
      </w:pPr>
      <w:r w:rsidRPr="00904A75">
        <w:rPr>
          <w:sz w:val="24"/>
          <w:szCs w:val="24"/>
        </w:rPr>
        <w:t>(садовый дом жилым домом/жилой дом садовым домом - нужное указать)</w:t>
      </w:r>
    </w:p>
    <w:p w:rsidR="002A5DA4" w:rsidRPr="00904A75" w:rsidRDefault="002A5DA4" w:rsidP="002A5DA4">
      <w:pPr>
        <w:pStyle w:val="a3"/>
        <w:tabs>
          <w:tab w:val="left" w:pos="10018"/>
        </w:tabs>
        <w:kinsoku w:val="0"/>
        <w:overflowPunct w:val="0"/>
        <w:ind w:firstLine="567"/>
        <w:rPr>
          <w:sz w:val="24"/>
          <w:szCs w:val="24"/>
        </w:rPr>
      </w:pPr>
      <w:r w:rsidRPr="00904A75">
        <w:rPr>
          <w:sz w:val="24"/>
          <w:szCs w:val="24"/>
          <w:u w:val="single"/>
        </w:rPr>
        <w:tab/>
        <w:t>.</w:t>
      </w:r>
    </w:p>
    <w:p w:rsidR="002A5DA4" w:rsidRPr="00904A75" w:rsidRDefault="002A5DA4" w:rsidP="002A5DA4">
      <w:pPr>
        <w:pStyle w:val="a3"/>
        <w:kinsoku w:val="0"/>
        <w:overflowPunct w:val="0"/>
        <w:ind w:firstLine="567"/>
        <w:rPr>
          <w:sz w:val="24"/>
          <w:szCs w:val="24"/>
        </w:rPr>
      </w:pPr>
    </w:p>
    <w:p w:rsidR="002A5DA4" w:rsidRPr="00904A75" w:rsidRDefault="00531407" w:rsidP="002A5DA4">
      <w:pPr>
        <w:pStyle w:val="a3"/>
        <w:kinsoku w:val="0"/>
        <w:overflowPunct w:val="0"/>
        <w:spacing w:before="7"/>
        <w:ind w:firstLine="567"/>
        <w:rPr>
          <w:sz w:val="24"/>
          <w:szCs w:val="24"/>
        </w:rPr>
      </w:pPr>
      <w:r w:rsidRPr="00904A75">
        <w:rPr>
          <w:noProof/>
          <w:sz w:val="24"/>
          <w:szCs w:val="24"/>
        </w:rPr>
        <w:pict>
          <v:shape id="_x0000_s1045" style="position:absolute;left:0;text-align:left;margin-left:62.35pt;margin-top:16.95pt;width:221.7pt;height:0;z-index:251665408;mso-wrap-distance-left:0;mso-wrap-distance-right:0;mso-position-horizontal-relative:page;mso-position-vertical-relative:text" coordsize="4435,20" o:allowincell="f" path="m,l4435,e" filled="f" strokeweight=".17636mm">
            <v:path arrowok="t"/>
            <w10:wrap type="topAndBottom" anchorx="page"/>
          </v:shape>
        </w:pict>
      </w:r>
    </w:p>
    <w:p w:rsidR="002A5DA4" w:rsidRPr="00904A75" w:rsidRDefault="002A5DA4" w:rsidP="002A5DA4">
      <w:pPr>
        <w:pStyle w:val="a3"/>
        <w:kinsoku w:val="0"/>
        <w:overflowPunct w:val="0"/>
        <w:spacing w:line="272" w:lineRule="exact"/>
        <w:ind w:firstLine="567"/>
        <w:rPr>
          <w:sz w:val="24"/>
          <w:szCs w:val="24"/>
        </w:rPr>
      </w:pPr>
      <w:r w:rsidRPr="00904A75">
        <w:rPr>
          <w:sz w:val="24"/>
          <w:szCs w:val="24"/>
        </w:rPr>
        <w:t>(должность)</w:t>
      </w:r>
    </w:p>
    <w:p w:rsidR="002A5DA4" w:rsidRPr="00904A75" w:rsidRDefault="002A5DA4" w:rsidP="002A5DA4">
      <w:pPr>
        <w:pStyle w:val="a3"/>
        <w:kinsoku w:val="0"/>
        <w:overflowPunct w:val="0"/>
        <w:spacing w:before="6"/>
        <w:ind w:firstLine="567"/>
        <w:rPr>
          <w:sz w:val="24"/>
          <w:szCs w:val="24"/>
        </w:rPr>
      </w:pPr>
    </w:p>
    <w:p w:rsidR="002A5DA4" w:rsidRPr="00904A75" w:rsidRDefault="00531407" w:rsidP="002A5DA4">
      <w:pPr>
        <w:pStyle w:val="a3"/>
        <w:tabs>
          <w:tab w:val="left" w:pos="5794"/>
        </w:tabs>
        <w:kinsoku w:val="0"/>
        <w:overflowPunct w:val="0"/>
        <w:spacing w:line="20" w:lineRule="exact"/>
        <w:ind w:firstLine="567"/>
        <w:rPr>
          <w:sz w:val="24"/>
          <w:szCs w:val="24"/>
        </w:rPr>
      </w:pPr>
      <w:r w:rsidRPr="00904A75">
        <w:rPr>
          <w:sz w:val="24"/>
          <w:szCs w:val="24"/>
        </w:rPr>
      </w:r>
      <w:r w:rsidRPr="00904A75">
        <w:rPr>
          <w:sz w:val="24"/>
          <w:szCs w:val="24"/>
        </w:rPr>
        <w:pict>
          <v:group id="_x0000_s1038" style="width:213.15pt;height:1pt;mso-position-horizontal-relative:char;mso-position-vertical-relative:line" coordsize="4263,20" o:allowincell="f">
            <v:shape id="_x0000_s1039" style="position:absolute;left:5;top:5;width:4253;height:20;mso-position-horizontal-relative:page;mso-position-vertical-relative:page" coordsize="4253,20" o:allowincell="f" path="m,l4253,e" filled="f" strokeweight=".17636mm">
              <v:path arrowok="t"/>
            </v:shape>
            <w10:wrap type="none"/>
            <w10:anchorlock/>
          </v:group>
        </w:pict>
      </w:r>
      <w:r w:rsidR="002A5DA4" w:rsidRPr="00904A75">
        <w:rPr>
          <w:sz w:val="24"/>
          <w:szCs w:val="24"/>
        </w:rPr>
        <w:tab/>
      </w:r>
      <w:r w:rsidRPr="00904A75">
        <w:rPr>
          <w:sz w:val="24"/>
          <w:szCs w:val="24"/>
        </w:rPr>
      </w:r>
      <w:r w:rsidRPr="00904A75">
        <w:rPr>
          <w:sz w:val="24"/>
          <w:szCs w:val="24"/>
        </w:rPr>
        <w:pict>
          <v:group id="_x0000_s1036" style="width:213.2pt;height:1pt;mso-position-horizontal-relative:char;mso-position-vertical-relative:line" coordsize="4264,20" o:allowincell="f">
            <v:shape id="_x0000_s1037" style="position:absolute;left:5;top:5;width:4254;height:20;mso-position-horizontal-relative:page;mso-position-vertical-relative:page" coordsize="4254,20" o:allowincell="f" path="m,l4253,e" filled="f" strokeweight=".17636mm">
              <v:path arrowok="t"/>
            </v:shape>
            <w10:wrap type="none"/>
            <w10:anchorlock/>
          </v:group>
        </w:pict>
      </w:r>
    </w:p>
    <w:p w:rsidR="002A5DA4" w:rsidRPr="00904A75" w:rsidRDefault="002A5DA4" w:rsidP="002A5DA4">
      <w:pPr>
        <w:pStyle w:val="a3"/>
        <w:tabs>
          <w:tab w:val="left" w:pos="5794"/>
        </w:tabs>
        <w:kinsoku w:val="0"/>
        <w:overflowPunct w:val="0"/>
        <w:spacing w:line="20" w:lineRule="exact"/>
        <w:ind w:firstLine="567"/>
        <w:rPr>
          <w:sz w:val="24"/>
          <w:szCs w:val="24"/>
        </w:rPr>
        <w:sectPr w:rsidR="002A5DA4" w:rsidRPr="00904A75" w:rsidSect="0026361D">
          <w:type w:val="continuous"/>
          <w:pgSz w:w="11910" w:h="16840"/>
          <w:pgMar w:top="0" w:right="380" w:bottom="0" w:left="709" w:header="720" w:footer="720" w:gutter="0"/>
          <w:cols w:space="720" w:equalWidth="0">
            <w:col w:w="10348"/>
          </w:cols>
          <w:noEndnote/>
        </w:sectPr>
      </w:pPr>
    </w:p>
    <w:p w:rsidR="002A5DA4" w:rsidRPr="00904A75" w:rsidRDefault="002A5DA4" w:rsidP="002A5DA4">
      <w:pPr>
        <w:pStyle w:val="a3"/>
        <w:kinsoku w:val="0"/>
        <w:overflowPunct w:val="0"/>
        <w:ind w:firstLine="567"/>
        <w:jc w:val="center"/>
        <w:rPr>
          <w:sz w:val="24"/>
          <w:szCs w:val="24"/>
        </w:rPr>
      </w:pPr>
      <w:r w:rsidRPr="00904A75">
        <w:rPr>
          <w:sz w:val="24"/>
          <w:szCs w:val="24"/>
        </w:rPr>
        <w:lastRenderedPageBreak/>
        <w:t>(Ф.И.О. должностного лица органа местного самоуправления муниципального образования, в границах которого</w:t>
      </w:r>
    </w:p>
    <w:p w:rsidR="002A5DA4" w:rsidRPr="00904A75" w:rsidRDefault="002A5DA4" w:rsidP="002A5DA4">
      <w:pPr>
        <w:pStyle w:val="a3"/>
        <w:kinsoku w:val="0"/>
        <w:overflowPunct w:val="0"/>
        <w:ind w:firstLine="567"/>
        <w:jc w:val="center"/>
        <w:rPr>
          <w:sz w:val="24"/>
          <w:szCs w:val="24"/>
        </w:rPr>
      </w:pPr>
      <w:r w:rsidRPr="00904A75">
        <w:rPr>
          <w:sz w:val="24"/>
          <w:szCs w:val="24"/>
        </w:rPr>
        <w:t>расположен садовый дом или жилой дом)</w:t>
      </w:r>
    </w:p>
    <w:tbl>
      <w:tblPr>
        <w:tblpPr w:leftFromText="180" w:rightFromText="180" w:vertAnchor="text" w:horzAnchor="margin" w:tblpY="227"/>
        <w:tblW w:w="9897" w:type="dxa"/>
        <w:tblLayout w:type="fixed"/>
        <w:tblCellMar>
          <w:left w:w="0" w:type="dxa"/>
          <w:right w:w="0" w:type="dxa"/>
        </w:tblCellMar>
        <w:tblLook w:val="0000"/>
      </w:tblPr>
      <w:tblGrid>
        <w:gridCol w:w="4765"/>
        <w:gridCol w:w="3335"/>
        <w:gridCol w:w="1797"/>
      </w:tblGrid>
      <w:tr w:rsidR="002A5DA4" w:rsidRPr="00904A75" w:rsidTr="00480012">
        <w:trPr>
          <w:trHeight w:hRule="exact" w:val="225"/>
        </w:trPr>
        <w:tc>
          <w:tcPr>
            <w:tcW w:w="4765" w:type="dxa"/>
            <w:tcBorders>
              <w:top w:val="none" w:sz="6" w:space="0" w:color="auto"/>
              <w:left w:val="none" w:sz="6" w:space="0" w:color="auto"/>
              <w:bottom w:val="none" w:sz="6" w:space="0" w:color="auto"/>
              <w:right w:val="none" w:sz="6" w:space="0" w:color="auto"/>
            </w:tcBorders>
          </w:tcPr>
          <w:p w:rsidR="002A5DA4" w:rsidRPr="00904A75" w:rsidRDefault="002A5DA4" w:rsidP="0026361D">
            <w:pPr>
              <w:pStyle w:val="TableParagraph"/>
              <w:tabs>
                <w:tab w:val="left" w:pos="1824"/>
                <w:tab w:val="left" w:pos="3524"/>
                <w:tab w:val="left" w:pos="4290"/>
              </w:tabs>
              <w:kinsoku w:val="0"/>
              <w:overflowPunct w:val="0"/>
              <w:spacing w:line="266" w:lineRule="exact"/>
              <w:ind w:left="0" w:firstLine="567"/>
            </w:pPr>
            <w:r w:rsidRPr="00904A75">
              <w:t>Получил: «</w:t>
            </w:r>
            <w:r w:rsidRPr="00904A75">
              <w:rPr>
                <w:u w:val="single"/>
              </w:rPr>
              <w:tab/>
            </w:r>
            <w:r w:rsidRPr="00904A75">
              <w:t>»</w:t>
            </w:r>
            <w:r w:rsidRPr="00904A75">
              <w:rPr>
                <w:u w:val="single"/>
              </w:rPr>
              <w:tab/>
            </w:r>
            <w:r w:rsidRPr="00904A75">
              <w:t>20</w:t>
            </w:r>
            <w:r w:rsidRPr="00904A75">
              <w:rPr>
                <w:u w:val="single"/>
              </w:rPr>
              <w:tab/>
            </w:r>
            <w:r w:rsidRPr="00904A75">
              <w:t>г.</w:t>
            </w:r>
          </w:p>
        </w:tc>
        <w:tc>
          <w:tcPr>
            <w:tcW w:w="3335" w:type="dxa"/>
            <w:tcBorders>
              <w:top w:val="none" w:sz="6" w:space="0" w:color="auto"/>
              <w:left w:val="none" w:sz="6" w:space="0" w:color="auto"/>
              <w:bottom w:val="none" w:sz="6" w:space="0" w:color="auto"/>
              <w:right w:val="none" w:sz="6" w:space="0" w:color="auto"/>
            </w:tcBorders>
          </w:tcPr>
          <w:p w:rsidR="002A5DA4" w:rsidRPr="00904A75" w:rsidRDefault="002A5DA4" w:rsidP="0026361D">
            <w:pPr>
              <w:pStyle w:val="TableParagraph"/>
              <w:tabs>
                <w:tab w:val="left" w:pos="2606"/>
              </w:tabs>
              <w:kinsoku w:val="0"/>
              <w:overflowPunct w:val="0"/>
              <w:spacing w:line="266" w:lineRule="exact"/>
              <w:ind w:left="0" w:right="131" w:firstLine="567"/>
              <w:jc w:val="center"/>
            </w:pPr>
            <w:r w:rsidRPr="00904A75">
              <w:rPr>
                <w:u w:val="single"/>
              </w:rPr>
              <w:tab/>
            </w:r>
          </w:p>
        </w:tc>
        <w:tc>
          <w:tcPr>
            <w:tcW w:w="1797" w:type="dxa"/>
            <w:tcBorders>
              <w:top w:val="none" w:sz="6" w:space="0" w:color="auto"/>
              <w:left w:val="none" w:sz="6" w:space="0" w:color="auto"/>
              <w:bottom w:val="none" w:sz="6" w:space="0" w:color="auto"/>
              <w:right w:val="none" w:sz="6" w:space="0" w:color="auto"/>
            </w:tcBorders>
          </w:tcPr>
          <w:p w:rsidR="002A5DA4" w:rsidRPr="00904A75" w:rsidRDefault="002A5DA4" w:rsidP="0026361D">
            <w:pPr>
              <w:pStyle w:val="TableParagraph"/>
              <w:kinsoku w:val="0"/>
              <w:overflowPunct w:val="0"/>
              <w:spacing w:line="266" w:lineRule="exact"/>
              <w:ind w:left="0" w:hanging="15"/>
            </w:pPr>
            <w:r w:rsidRPr="00904A75">
              <w:t>(заполняется</w:t>
            </w:r>
          </w:p>
        </w:tc>
      </w:tr>
      <w:tr w:rsidR="002A5DA4" w:rsidRPr="00904A75" w:rsidTr="00480012">
        <w:trPr>
          <w:trHeight w:hRule="exact" w:val="902"/>
        </w:trPr>
        <w:tc>
          <w:tcPr>
            <w:tcW w:w="4765" w:type="dxa"/>
            <w:tcBorders>
              <w:top w:val="none" w:sz="6" w:space="0" w:color="auto"/>
              <w:left w:val="none" w:sz="6" w:space="0" w:color="auto"/>
              <w:bottom w:val="none" w:sz="6" w:space="0" w:color="auto"/>
              <w:right w:val="none" w:sz="6" w:space="0" w:color="auto"/>
            </w:tcBorders>
          </w:tcPr>
          <w:p w:rsidR="002A5DA4" w:rsidRPr="00904A75" w:rsidRDefault="002A5DA4" w:rsidP="0026361D">
            <w:pPr>
              <w:ind w:firstLine="567"/>
            </w:pPr>
          </w:p>
        </w:tc>
        <w:tc>
          <w:tcPr>
            <w:tcW w:w="3335" w:type="dxa"/>
            <w:tcBorders>
              <w:top w:val="none" w:sz="6" w:space="0" w:color="auto"/>
              <w:left w:val="none" w:sz="6" w:space="0" w:color="auto"/>
              <w:bottom w:val="none" w:sz="6" w:space="0" w:color="auto"/>
              <w:right w:val="none" w:sz="6" w:space="0" w:color="auto"/>
            </w:tcBorders>
          </w:tcPr>
          <w:p w:rsidR="002A5DA4" w:rsidRPr="00904A75" w:rsidRDefault="002A5DA4" w:rsidP="0026361D">
            <w:pPr>
              <w:pStyle w:val="TableParagraph"/>
              <w:kinsoku w:val="0"/>
              <w:overflowPunct w:val="0"/>
              <w:ind w:left="0" w:right="186" w:firstLine="567"/>
              <w:jc w:val="center"/>
            </w:pPr>
            <w:r w:rsidRPr="00904A75">
              <w:t>(подпись заявителя)</w:t>
            </w:r>
          </w:p>
        </w:tc>
        <w:tc>
          <w:tcPr>
            <w:tcW w:w="1797" w:type="dxa"/>
            <w:tcBorders>
              <w:top w:val="none" w:sz="6" w:space="0" w:color="auto"/>
              <w:left w:val="none" w:sz="6" w:space="0" w:color="auto"/>
              <w:bottom w:val="none" w:sz="6" w:space="0" w:color="auto"/>
              <w:right w:val="none" w:sz="6" w:space="0" w:color="auto"/>
            </w:tcBorders>
          </w:tcPr>
          <w:p w:rsidR="002A5DA4" w:rsidRPr="00904A75" w:rsidRDefault="002A5DA4" w:rsidP="0026361D">
            <w:pPr>
              <w:pStyle w:val="TableParagraph"/>
              <w:kinsoku w:val="0"/>
              <w:overflowPunct w:val="0"/>
              <w:ind w:left="0" w:right="164"/>
            </w:pPr>
            <w:r w:rsidRPr="00904A75">
              <w:t>в случае получения</w:t>
            </w:r>
            <w:r w:rsidR="001D7219">
              <w:t xml:space="preserve"> </w:t>
            </w:r>
            <w:r w:rsidRPr="00904A75">
              <w:t>решения лично)</w:t>
            </w:r>
          </w:p>
        </w:tc>
      </w:tr>
    </w:tbl>
    <w:p w:rsidR="002A5DA4" w:rsidRPr="00904A75" w:rsidRDefault="002A5DA4" w:rsidP="002A5DA4">
      <w:pPr>
        <w:pStyle w:val="a3"/>
        <w:kinsoku w:val="0"/>
        <w:overflowPunct w:val="0"/>
        <w:ind w:right="601" w:firstLine="567"/>
        <w:jc w:val="center"/>
        <w:rPr>
          <w:sz w:val="24"/>
          <w:szCs w:val="24"/>
        </w:rPr>
      </w:pPr>
      <w:r w:rsidRPr="00904A75">
        <w:rPr>
          <w:sz w:val="24"/>
          <w:szCs w:val="24"/>
        </w:rPr>
        <w:t>(подпись должностного лица органа местного самоуправления муниципального образования, в границах которого</w:t>
      </w:r>
    </w:p>
    <w:p w:rsidR="002A5DA4" w:rsidRPr="00904A75" w:rsidRDefault="002A5DA4" w:rsidP="002A5DA4">
      <w:pPr>
        <w:pStyle w:val="a3"/>
        <w:kinsoku w:val="0"/>
        <w:overflowPunct w:val="0"/>
        <w:ind w:right="602" w:firstLine="567"/>
        <w:jc w:val="center"/>
        <w:rPr>
          <w:sz w:val="24"/>
          <w:szCs w:val="24"/>
        </w:rPr>
      </w:pPr>
      <w:r w:rsidRPr="00904A75">
        <w:rPr>
          <w:sz w:val="24"/>
          <w:szCs w:val="24"/>
        </w:rPr>
        <w:t>расположен садовый дом или жилой дом)</w:t>
      </w:r>
    </w:p>
    <w:p w:rsidR="002A5DA4" w:rsidRPr="00904A75" w:rsidRDefault="002A5DA4" w:rsidP="002A5DA4">
      <w:pPr>
        <w:pStyle w:val="a3"/>
        <w:kinsoku w:val="0"/>
        <w:overflowPunct w:val="0"/>
        <w:ind w:right="602" w:firstLine="567"/>
        <w:jc w:val="center"/>
        <w:rPr>
          <w:sz w:val="24"/>
          <w:szCs w:val="24"/>
        </w:rPr>
        <w:sectPr w:rsidR="002A5DA4" w:rsidRPr="00904A75" w:rsidSect="0026361D">
          <w:type w:val="continuous"/>
          <w:pgSz w:w="11910" w:h="16840"/>
          <w:pgMar w:top="0" w:right="380" w:bottom="0" w:left="709" w:header="720" w:footer="720" w:gutter="0"/>
          <w:cols w:num="2" w:space="720" w:equalWidth="0">
            <w:col w:w="10348" w:space="1540"/>
            <w:col w:w="4739"/>
          </w:cols>
          <w:noEndnote/>
        </w:sectPr>
      </w:pPr>
    </w:p>
    <w:p w:rsidR="002A5DA4" w:rsidRPr="00904A75" w:rsidRDefault="002A5DA4" w:rsidP="002A5DA4">
      <w:pPr>
        <w:pStyle w:val="a3"/>
        <w:kinsoku w:val="0"/>
        <w:overflowPunct w:val="0"/>
        <w:spacing w:before="120"/>
        <w:ind w:right="184" w:firstLine="567"/>
        <w:jc w:val="right"/>
        <w:rPr>
          <w:w w:val="95"/>
          <w:sz w:val="24"/>
          <w:szCs w:val="24"/>
        </w:rPr>
      </w:pPr>
      <w:r w:rsidRPr="00904A75">
        <w:rPr>
          <w:w w:val="95"/>
          <w:sz w:val="24"/>
          <w:szCs w:val="24"/>
        </w:rPr>
        <w:lastRenderedPageBreak/>
        <w:t>М.П.</w:t>
      </w:r>
    </w:p>
    <w:p w:rsidR="002A5DA4" w:rsidRPr="00904A75" w:rsidRDefault="002A5DA4" w:rsidP="002A5DA4">
      <w:pPr>
        <w:pStyle w:val="a3"/>
        <w:kinsoku w:val="0"/>
        <w:overflowPunct w:val="0"/>
        <w:spacing w:before="8"/>
        <w:ind w:firstLine="567"/>
        <w:rPr>
          <w:sz w:val="24"/>
          <w:szCs w:val="24"/>
        </w:rPr>
      </w:pPr>
    </w:p>
    <w:p w:rsidR="002A5DA4" w:rsidRPr="00904A75" w:rsidRDefault="002A5DA4" w:rsidP="002A5DA4">
      <w:pPr>
        <w:pStyle w:val="a3"/>
        <w:tabs>
          <w:tab w:val="left" w:pos="5610"/>
          <w:tab w:val="left" w:pos="6240"/>
          <w:tab w:val="left" w:pos="8223"/>
          <w:tab w:val="left" w:pos="8989"/>
        </w:tabs>
        <w:kinsoku w:val="0"/>
        <w:overflowPunct w:val="0"/>
        <w:spacing w:before="76" w:line="249" w:lineRule="auto"/>
        <w:ind w:right="1145" w:firstLine="567"/>
        <w:rPr>
          <w:sz w:val="24"/>
          <w:szCs w:val="24"/>
        </w:rPr>
      </w:pPr>
      <w:r w:rsidRPr="00904A75">
        <w:rPr>
          <w:sz w:val="24"/>
          <w:szCs w:val="24"/>
        </w:rPr>
        <w:t>Решение направлено в</w:t>
      </w:r>
      <w:r w:rsidR="001D7219">
        <w:rPr>
          <w:sz w:val="24"/>
          <w:szCs w:val="24"/>
        </w:rPr>
        <w:t xml:space="preserve"> </w:t>
      </w:r>
      <w:r w:rsidRPr="00904A75">
        <w:rPr>
          <w:sz w:val="24"/>
          <w:szCs w:val="24"/>
        </w:rPr>
        <w:t>адрес</w:t>
      </w:r>
      <w:r w:rsidR="001D7219">
        <w:rPr>
          <w:sz w:val="24"/>
          <w:szCs w:val="24"/>
        </w:rPr>
        <w:t xml:space="preserve"> </w:t>
      </w:r>
      <w:r w:rsidRPr="00904A75">
        <w:rPr>
          <w:sz w:val="24"/>
          <w:szCs w:val="24"/>
        </w:rPr>
        <w:t>заявителя</w:t>
      </w:r>
      <w:r w:rsidRPr="00904A75">
        <w:rPr>
          <w:sz w:val="24"/>
          <w:szCs w:val="24"/>
        </w:rPr>
        <w:tab/>
        <w:t>«</w:t>
      </w:r>
      <w:r w:rsidRPr="00904A75">
        <w:rPr>
          <w:sz w:val="24"/>
          <w:szCs w:val="24"/>
          <w:u w:val="single"/>
        </w:rPr>
        <w:tab/>
      </w:r>
      <w:r w:rsidRPr="00904A75">
        <w:rPr>
          <w:sz w:val="24"/>
          <w:szCs w:val="24"/>
        </w:rPr>
        <w:t>»</w:t>
      </w:r>
      <w:r w:rsidRPr="00904A75">
        <w:rPr>
          <w:sz w:val="24"/>
          <w:szCs w:val="24"/>
          <w:u w:val="single"/>
        </w:rPr>
        <w:tab/>
      </w:r>
      <w:r w:rsidRPr="00904A75">
        <w:rPr>
          <w:sz w:val="24"/>
          <w:szCs w:val="24"/>
        </w:rPr>
        <w:t>20</w:t>
      </w:r>
      <w:r w:rsidRPr="00904A75">
        <w:rPr>
          <w:sz w:val="24"/>
          <w:szCs w:val="24"/>
          <w:u w:val="single"/>
        </w:rPr>
        <w:tab/>
      </w:r>
      <w:r w:rsidRPr="00904A75">
        <w:rPr>
          <w:sz w:val="24"/>
          <w:szCs w:val="24"/>
        </w:rPr>
        <w:t>г.(заполняется в случае направления решения</w:t>
      </w:r>
      <w:r w:rsidR="001D7219">
        <w:rPr>
          <w:sz w:val="24"/>
          <w:szCs w:val="24"/>
        </w:rPr>
        <w:t xml:space="preserve"> </w:t>
      </w:r>
      <w:r w:rsidRPr="00904A75">
        <w:rPr>
          <w:sz w:val="24"/>
          <w:szCs w:val="24"/>
        </w:rPr>
        <w:t>по</w:t>
      </w:r>
    </w:p>
    <w:p w:rsidR="002A5DA4" w:rsidRPr="00904A75" w:rsidRDefault="002A5DA4" w:rsidP="002A5DA4">
      <w:pPr>
        <w:pStyle w:val="a3"/>
        <w:kinsoku w:val="0"/>
        <w:overflowPunct w:val="0"/>
        <w:spacing w:line="265" w:lineRule="exact"/>
        <w:ind w:firstLine="567"/>
        <w:rPr>
          <w:sz w:val="24"/>
          <w:szCs w:val="24"/>
        </w:rPr>
      </w:pPr>
      <w:r w:rsidRPr="00904A75">
        <w:rPr>
          <w:sz w:val="24"/>
          <w:szCs w:val="24"/>
        </w:rPr>
        <w:t>почте)</w:t>
      </w:r>
    </w:p>
    <w:p w:rsidR="002A5DA4" w:rsidRPr="00904A75" w:rsidRDefault="002A5DA4" w:rsidP="002A5DA4">
      <w:pPr>
        <w:pStyle w:val="a3"/>
        <w:kinsoku w:val="0"/>
        <w:overflowPunct w:val="0"/>
        <w:ind w:firstLine="567"/>
        <w:rPr>
          <w:sz w:val="24"/>
          <w:szCs w:val="24"/>
        </w:rPr>
      </w:pPr>
    </w:p>
    <w:p w:rsidR="002A5DA4" w:rsidRPr="00904A75" w:rsidRDefault="00531407" w:rsidP="002A5DA4">
      <w:pPr>
        <w:pStyle w:val="a3"/>
        <w:kinsoku w:val="0"/>
        <w:overflowPunct w:val="0"/>
        <w:spacing w:before="7"/>
        <w:ind w:firstLine="567"/>
        <w:rPr>
          <w:sz w:val="24"/>
          <w:szCs w:val="24"/>
        </w:rPr>
      </w:pPr>
      <w:r w:rsidRPr="00904A75">
        <w:rPr>
          <w:noProof/>
          <w:sz w:val="24"/>
          <w:szCs w:val="24"/>
        </w:rPr>
        <w:pict>
          <v:shape id="_x0000_s1046" style="position:absolute;left:0;text-align:left;margin-left:331.7pt;margin-top:8.3pt;width:236.6pt;height:0;z-index:251666432;mso-wrap-distance-left:0;mso-wrap-distance-right:0;mso-position-horizontal-relative:page;mso-position-vertical-relative:text" coordsize="4733,20" o:allowincell="f" path="m,l4733,e" filled="f" strokeweight=".17636mm">
            <v:path arrowok="t"/>
            <w10:wrap type="topAndBottom" anchorx="page"/>
          </v:shape>
        </w:pict>
      </w:r>
    </w:p>
    <w:p w:rsidR="002A5DA4" w:rsidRPr="00904A75" w:rsidRDefault="002A5DA4" w:rsidP="002A5DA4">
      <w:pPr>
        <w:pStyle w:val="a3"/>
        <w:kinsoku w:val="0"/>
        <w:overflowPunct w:val="0"/>
        <w:ind w:right="306" w:firstLine="567"/>
        <w:rPr>
          <w:sz w:val="24"/>
          <w:szCs w:val="24"/>
        </w:rPr>
      </w:pPr>
      <w:r w:rsidRPr="00904A75">
        <w:rPr>
          <w:sz w:val="24"/>
          <w:szCs w:val="24"/>
        </w:rPr>
        <w:t>(Ф.И.О., подпись должностного лица, направившего решение в адрес заявителя)</w:t>
      </w:r>
    </w:p>
    <w:p w:rsidR="002A5DA4" w:rsidRPr="00904A75" w:rsidRDefault="002A5DA4" w:rsidP="002A5DA4">
      <w:pPr>
        <w:pStyle w:val="a3"/>
        <w:kinsoku w:val="0"/>
        <w:overflowPunct w:val="0"/>
        <w:ind w:right="306" w:firstLine="567"/>
        <w:rPr>
          <w:sz w:val="24"/>
          <w:szCs w:val="24"/>
        </w:rPr>
        <w:sectPr w:rsidR="002A5DA4" w:rsidRPr="00904A75" w:rsidSect="0026361D">
          <w:pgSz w:w="11910" w:h="16840"/>
          <w:pgMar w:top="1040" w:right="420" w:bottom="280" w:left="709" w:header="720" w:footer="720" w:gutter="0"/>
          <w:cols w:space="720" w:equalWidth="0">
            <w:col w:w="10348"/>
          </w:cols>
          <w:noEndnote/>
        </w:sectPr>
      </w:pPr>
    </w:p>
    <w:p w:rsidR="002A5DA4" w:rsidRPr="00904A75" w:rsidRDefault="002A5DA4" w:rsidP="002A5DA4">
      <w:pPr>
        <w:pStyle w:val="a3"/>
        <w:kinsoku w:val="0"/>
        <w:overflowPunct w:val="0"/>
        <w:spacing w:before="76"/>
        <w:ind w:right="225" w:firstLine="567"/>
        <w:jc w:val="right"/>
        <w:rPr>
          <w:sz w:val="24"/>
          <w:szCs w:val="24"/>
        </w:rPr>
      </w:pPr>
      <w:r w:rsidRPr="00904A75">
        <w:rPr>
          <w:sz w:val="24"/>
          <w:szCs w:val="24"/>
        </w:rPr>
        <w:lastRenderedPageBreak/>
        <w:t xml:space="preserve">Приложение№3 </w:t>
      </w:r>
    </w:p>
    <w:p w:rsidR="002A5DA4" w:rsidRPr="00904A75" w:rsidRDefault="002A5DA4" w:rsidP="002A5DA4">
      <w:pPr>
        <w:pStyle w:val="a3"/>
        <w:kinsoku w:val="0"/>
        <w:overflowPunct w:val="0"/>
        <w:spacing w:before="76"/>
        <w:ind w:right="225" w:firstLine="567"/>
        <w:jc w:val="right"/>
        <w:rPr>
          <w:sz w:val="24"/>
          <w:szCs w:val="24"/>
        </w:rPr>
      </w:pPr>
      <w:r w:rsidRPr="00904A75">
        <w:rPr>
          <w:sz w:val="24"/>
          <w:szCs w:val="24"/>
        </w:rPr>
        <w:t>к</w:t>
      </w:r>
      <w:r w:rsidR="00480012" w:rsidRPr="00904A75">
        <w:rPr>
          <w:sz w:val="24"/>
          <w:szCs w:val="24"/>
        </w:rPr>
        <w:t xml:space="preserve"> </w:t>
      </w:r>
      <w:r w:rsidRPr="00904A75">
        <w:rPr>
          <w:sz w:val="24"/>
          <w:szCs w:val="24"/>
        </w:rPr>
        <w:t>Административному</w:t>
      </w:r>
      <w:r w:rsidR="00480012" w:rsidRPr="00904A75">
        <w:rPr>
          <w:sz w:val="24"/>
          <w:szCs w:val="24"/>
        </w:rPr>
        <w:t xml:space="preserve"> </w:t>
      </w:r>
      <w:r w:rsidRPr="00904A75">
        <w:rPr>
          <w:sz w:val="24"/>
          <w:szCs w:val="24"/>
        </w:rPr>
        <w:t xml:space="preserve">регламенту </w:t>
      </w:r>
    </w:p>
    <w:p w:rsidR="00480012" w:rsidRPr="00904A75" w:rsidRDefault="002A5DA4" w:rsidP="002A5DA4">
      <w:pPr>
        <w:pStyle w:val="a3"/>
        <w:kinsoku w:val="0"/>
        <w:overflowPunct w:val="0"/>
        <w:spacing w:before="76"/>
        <w:ind w:right="225" w:firstLine="567"/>
        <w:jc w:val="right"/>
        <w:rPr>
          <w:sz w:val="24"/>
          <w:szCs w:val="24"/>
        </w:rPr>
      </w:pPr>
      <w:r w:rsidRPr="00904A75">
        <w:rPr>
          <w:sz w:val="24"/>
          <w:szCs w:val="24"/>
        </w:rPr>
        <w:t>по предоставлению</w:t>
      </w:r>
      <w:r w:rsidR="00480012" w:rsidRPr="00904A75">
        <w:rPr>
          <w:sz w:val="24"/>
          <w:szCs w:val="24"/>
        </w:rPr>
        <w:t xml:space="preserve"> Администрацией </w:t>
      </w:r>
    </w:p>
    <w:p w:rsidR="00480012" w:rsidRPr="00904A75" w:rsidRDefault="00480012" w:rsidP="002A5DA4">
      <w:pPr>
        <w:pStyle w:val="a3"/>
        <w:kinsoku w:val="0"/>
        <w:overflowPunct w:val="0"/>
        <w:spacing w:before="76"/>
        <w:ind w:right="225" w:firstLine="567"/>
        <w:jc w:val="right"/>
        <w:rPr>
          <w:sz w:val="24"/>
          <w:szCs w:val="24"/>
        </w:rPr>
      </w:pPr>
      <w:r w:rsidRPr="00904A75">
        <w:rPr>
          <w:sz w:val="24"/>
          <w:szCs w:val="24"/>
        </w:rPr>
        <w:t xml:space="preserve">Льговского района Курской области </w:t>
      </w:r>
    </w:p>
    <w:p w:rsidR="002A5DA4" w:rsidRPr="00904A75" w:rsidRDefault="002A5DA4" w:rsidP="00480012">
      <w:pPr>
        <w:pStyle w:val="a3"/>
        <w:kinsoku w:val="0"/>
        <w:overflowPunct w:val="0"/>
        <w:spacing w:before="76"/>
        <w:ind w:right="225" w:firstLine="567"/>
        <w:jc w:val="right"/>
        <w:rPr>
          <w:sz w:val="24"/>
          <w:szCs w:val="24"/>
        </w:rPr>
      </w:pPr>
      <w:r w:rsidRPr="00904A75">
        <w:rPr>
          <w:sz w:val="24"/>
          <w:szCs w:val="24"/>
        </w:rPr>
        <w:t>государственной</w:t>
      </w:r>
      <w:r w:rsidR="00480012" w:rsidRPr="00904A75">
        <w:rPr>
          <w:sz w:val="24"/>
          <w:szCs w:val="24"/>
        </w:rPr>
        <w:t xml:space="preserve"> </w:t>
      </w:r>
      <w:r w:rsidRPr="00904A75">
        <w:rPr>
          <w:sz w:val="24"/>
          <w:szCs w:val="24"/>
        </w:rPr>
        <w:t>(муниципальной) услуги</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right="224" w:firstLine="567"/>
        <w:jc w:val="right"/>
        <w:rPr>
          <w:sz w:val="24"/>
          <w:szCs w:val="24"/>
        </w:rPr>
      </w:pPr>
      <w:r w:rsidRPr="00904A75">
        <w:rPr>
          <w:sz w:val="24"/>
          <w:szCs w:val="24"/>
        </w:rPr>
        <w:t>ФОРМА</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firstLine="567"/>
        <w:rPr>
          <w:sz w:val="24"/>
          <w:szCs w:val="24"/>
        </w:rPr>
      </w:pPr>
    </w:p>
    <w:p w:rsidR="002A5DA4" w:rsidRPr="00904A75" w:rsidRDefault="002A5DA4" w:rsidP="00BD65DC">
      <w:pPr>
        <w:pStyle w:val="a3"/>
        <w:tabs>
          <w:tab w:val="left" w:pos="8463"/>
        </w:tabs>
        <w:kinsoku w:val="0"/>
        <w:overflowPunct w:val="0"/>
        <w:spacing w:before="230"/>
        <w:ind w:firstLine="567"/>
        <w:jc w:val="right"/>
        <w:rPr>
          <w:sz w:val="24"/>
          <w:szCs w:val="24"/>
        </w:rPr>
      </w:pPr>
      <w:r w:rsidRPr="00904A75">
        <w:rPr>
          <w:sz w:val="24"/>
          <w:szCs w:val="24"/>
        </w:rPr>
        <w:t xml:space="preserve">Кому </w:t>
      </w:r>
      <w:r w:rsidRPr="00904A75">
        <w:rPr>
          <w:sz w:val="24"/>
          <w:szCs w:val="24"/>
          <w:u w:val="single"/>
        </w:rPr>
        <w:tab/>
      </w:r>
    </w:p>
    <w:p w:rsidR="00BD65DC"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 xml:space="preserve">(фамилия, имя, отчество (при наличии) заявителя, </w:t>
      </w:r>
    </w:p>
    <w:p w:rsidR="00BD65DC"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 xml:space="preserve">ОГРНИП (для физического лица, зарегистрированного </w:t>
      </w:r>
    </w:p>
    <w:p w:rsidR="00BD65DC"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 xml:space="preserve">в качестве индивидуального предпринимателя) - для физического лица, </w:t>
      </w:r>
    </w:p>
    <w:p w:rsidR="002A5DA4"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полное наименование застройщика, ИНН*, ОГРН - для юридического лица</w:t>
      </w:r>
    </w:p>
    <w:p w:rsidR="002A5DA4" w:rsidRPr="00904A75" w:rsidRDefault="00BD65DC" w:rsidP="00BD65DC">
      <w:pPr>
        <w:pStyle w:val="a3"/>
        <w:kinsoku w:val="0"/>
        <w:overflowPunct w:val="0"/>
        <w:spacing w:before="11"/>
        <w:ind w:firstLine="567"/>
        <w:jc w:val="right"/>
        <w:rPr>
          <w:sz w:val="24"/>
          <w:szCs w:val="24"/>
        </w:rPr>
      </w:pPr>
      <w:r w:rsidRPr="00904A75">
        <w:rPr>
          <w:sz w:val="24"/>
          <w:szCs w:val="24"/>
        </w:rPr>
        <w:t>__________________</w:t>
      </w:r>
      <w:r w:rsidR="002A5DA4" w:rsidRPr="00904A75">
        <w:rPr>
          <w:sz w:val="24"/>
          <w:szCs w:val="24"/>
        </w:rPr>
        <w:t>__________________________________________________________</w:t>
      </w:r>
    </w:p>
    <w:p w:rsidR="002A5DA4" w:rsidRPr="00904A75" w:rsidRDefault="002A5DA4" w:rsidP="00BD65DC">
      <w:pPr>
        <w:pStyle w:val="a3"/>
        <w:kinsoku w:val="0"/>
        <w:overflowPunct w:val="0"/>
        <w:spacing w:before="2"/>
        <w:ind w:firstLine="567"/>
        <w:jc w:val="right"/>
        <w:rPr>
          <w:sz w:val="24"/>
          <w:szCs w:val="24"/>
        </w:rPr>
      </w:pPr>
      <w:r w:rsidRPr="00904A75">
        <w:rPr>
          <w:sz w:val="24"/>
          <w:szCs w:val="24"/>
        </w:rPr>
        <w:t>почтовый индекс и адрес, телефон, адрес электронной почты заявителя)</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spacing w:before="11"/>
        <w:ind w:firstLine="567"/>
        <w:rPr>
          <w:sz w:val="24"/>
          <w:szCs w:val="24"/>
        </w:rPr>
      </w:pPr>
    </w:p>
    <w:p w:rsidR="002A5DA4" w:rsidRPr="00904A75" w:rsidRDefault="002A5DA4" w:rsidP="002A5DA4">
      <w:pPr>
        <w:pStyle w:val="a3"/>
        <w:kinsoku w:val="0"/>
        <w:overflowPunct w:val="0"/>
        <w:ind w:right="267" w:firstLine="567"/>
        <w:jc w:val="center"/>
        <w:rPr>
          <w:b/>
          <w:bCs/>
          <w:sz w:val="24"/>
          <w:szCs w:val="24"/>
        </w:rPr>
      </w:pPr>
      <w:r w:rsidRPr="00904A75">
        <w:rPr>
          <w:b/>
          <w:bCs/>
          <w:sz w:val="24"/>
          <w:szCs w:val="24"/>
        </w:rPr>
        <w:t>Р Е Ш Е Н И Е</w:t>
      </w:r>
    </w:p>
    <w:p w:rsidR="002A5DA4" w:rsidRPr="00904A75" w:rsidRDefault="002A5DA4" w:rsidP="002A5DA4">
      <w:pPr>
        <w:pStyle w:val="a3"/>
        <w:kinsoku w:val="0"/>
        <w:overflowPunct w:val="0"/>
        <w:spacing w:before="120"/>
        <w:ind w:right="46" w:firstLine="567"/>
        <w:jc w:val="center"/>
        <w:rPr>
          <w:b/>
          <w:bCs/>
          <w:sz w:val="24"/>
          <w:szCs w:val="24"/>
        </w:rPr>
      </w:pPr>
      <w:r w:rsidRPr="00904A75">
        <w:rPr>
          <w:b/>
          <w:bCs/>
          <w:sz w:val="24"/>
          <w:szCs w:val="24"/>
        </w:rPr>
        <w:t>об отказе в приеме документов</w:t>
      </w:r>
    </w:p>
    <w:p w:rsidR="002A5DA4" w:rsidRPr="00904A75" w:rsidRDefault="002A5DA4" w:rsidP="002A5DA4">
      <w:pPr>
        <w:pStyle w:val="a3"/>
        <w:kinsoku w:val="0"/>
        <w:overflowPunct w:val="0"/>
        <w:ind w:firstLine="567"/>
        <w:rPr>
          <w:b/>
          <w:bCs/>
          <w:sz w:val="24"/>
          <w:szCs w:val="24"/>
        </w:rPr>
      </w:pPr>
    </w:p>
    <w:p w:rsidR="002A5DA4" w:rsidRPr="00904A75" w:rsidRDefault="00531407" w:rsidP="002A5DA4">
      <w:pPr>
        <w:pStyle w:val="a3"/>
        <w:kinsoku w:val="0"/>
        <w:overflowPunct w:val="0"/>
        <w:spacing w:before="8"/>
        <w:ind w:firstLine="567"/>
        <w:rPr>
          <w:b/>
          <w:bCs/>
          <w:sz w:val="24"/>
          <w:szCs w:val="24"/>
        </w:rPr>
      </w:pPr>
      <w:r w:rsidRPr="00904A75">
        <w:rPr>
          <w:noProof/>
          <w:sz w:val="24"/>
          <w:szCs w:val="24"/>
        </w:rPr>
        <w:pict>
          <v:shape id="_x0000_s1048" style="position:absolute;left:0;text-align:left;margin-left:63.75pt;margin-top:14.75pt;width:450pt;height:0;z-index:251668480;mso-wrap-distance-left:0;mso-wrap-distance-right:0;mso-position-horizontal-relative:page;mso-position-vertical-relative:text" coordsize="9000,20" o:allowincell="f" path="m,l9000,e" filled="f" strokeweight=".6pt">
            <v:path arrowok="t"/>
            <w10:wrap type="topAndBottom" anchorx="page"/>
          </v:shape>
        </w:pict>
      </w:r>
    </w:p>
    <w:p w:rsidR="002A5DA4" w:rsidRPr="00904A75" w:rsidRDefault="002A5DA4" w:rsidP="002A5DA4">
      <w:pPr>
        <w:pStyle w:val="a3"/>
        <w:kinsoku w:val="0"/>
        <w:overflowPunct w:val="0"/>
        <w:ind w:right="303" w:firstLine="567"/>
        <w:rPr>
          <w:sz w:val="24"/>
          <w:szCs w:val="24"/>
        </w:rPr>
      </w:pPr>
      <w:r w:rsidRPr="00904A75">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2A5DA4" w:rsidRPr="00904A75" w:rsidRDefault="002A5DA4" w:rsidP="002A5DA4">
      <w:pPr>
        <w:pStyle w:val="a3"/>
        <w:kinsoku w:val="0"/>
        <w:overflowPunct w:val="0"/>
        <w:spacing w:before="11"/>
        <w:ind w:firstLine="567"/>
        <w:rPr>
          <w:sz w:val="24"/>
          <w:szCs w:val="24"/>
        </w:rPr>
      </w:pPr>
    </w:p>
    <w:p w:rsidR="002A5DA4" w:rsidRPr="00904A75" w:rsidRDefault="002A5DA4" w:rsidP="002A5DA4">
      <w:pPr>
        <w:pStyle w:val="a3"/>
        <w:kinsoku w:val="0"/>
        <w:overflowPunct w:val="0"/>
        <w:ind w:right="261" w:firstLine="567"/>
        <w:rPr>
          <w:sz w:val="24"/>
          <w:szCs w:val="24"/>
        </w:rPr>
      </w:pPr>
      <w:r w:rsidRPr="00904A75">
        <w:rPr>
          <w:sz w:val="24"/>
          <w:szCs w:val="24"/>
        </w:rP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p w:rsidR="002A5DA4" w:rsidRPr="00904A75" w:rsidRDefault="002A5DA4" w:rsidP="002A5DA4">
      <w:pPr>
        <w:pStyle w:val="a3"/>
        <w:kinsoku w:val="0"/>
        <w:overflowPunct w:val="0"/>
        <w:spacing w:before="6"/>
        <w:ind w:firstLine="567"/>
        <w:rPr>
          <w:sz w:val="24"/>
          <w:szCs w:val="24"/>
        </w:rPr>
      </w:pPr>
    </w:p>
    <w:tbl>
      <w:tblPr>
        <w:tblW w:w="0" w:type="auto"/>
        <w:tblInd w:w="108" w:type="dxa"/>
        <w:tblLayout w:type="fixed"/>
        <w:tblCellMar>
          <w:left w:w="0" w:type="dxa"/>
          <w:right w:w="0" w:type="dxa"/>
        </w:tblCellMar>
        <w:tblLook w:val="0000"/>
      </w:tblPr>
      <w:tblGrid>
        <w:gridCol w:w="2002"/>
        <w:gridCol w:w="4393"/>
        <w:gridCol w:w="3884"/>
      </w:tblGrid>
      <w:tr w:rsidR="002A5DA4" w:rsidRPr="00904A75" w:rsidTr="0026361D">
        <w:trPr>
          <w:trHeight w:hRule="exact" w:val="838"/>
        </w:trPr>
        <w:tc>
          <w:tcPr>
            <w:tcW w:w="2002"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121" w:firstLine="567"/>
              <w:jc w:val="center"/>
            </w:pPr>
            <w:r w:rsidRPr="00904A75">
              <w:t>№ пункта Административн ого регламента</w:t>
            </w:r>
          </w:p>
        </w:tc>
        <w:tc>
          <w:tcPr>
            <w:tcW w:w="439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232" w:firstLine="567"/>
              <w:jc w:val="center"/>
            </w:pPr>
            <w:r w:rsidRPr="00904A75">
              <w:t>Наименование основания для отказа в соответствии с Административным регламентом</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143"/>
              <w:ind w:left="0" w:right="519" w:firstLine="567"/>
            </w:pPr>
            <w:r w:rsidRPr="00904A75">
              <w:t>Разъяснение причин отказа в приеме документов</w:t>
            </w:r>
          </w:p>
        </w:tc>
      </w:tr>
      <w:tr w:rsidR="002A5DA4" w:rsidRPr="00904A75" w:rsidTr="0026361D">
        <w:trPr>
          <w:trHeight w:hRule="exact" w:val="1114"/>
        </w:trPr>
        <w:tc>
          <w:tcPr>
            <w:tcW w:w="2002"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537" w:firstLine="567"/>
            </w:pPr>
            <w:r w:rsidRPr="00904A75">
              <w:t>подпункт "а" пункта 2.13</w:t>
            </w:r>
          </w:p>
        </w:tc>
        <w:tc>
          <w:tcPr>
            <w:tcW w:w="439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555" w:firstLine="567"/>
            </w:pPr>
            <w:r w:rsidRPr="00904A75">
              <w:t>непредставление заявителем документов, указанных в пункте 2.8 настоящего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85" w:firstLine="567"/>
            </w:pPr>
            <w:r w:rsidRPr="00904A75">
              <w:rPr>
                <w:i/>
                <w:iCs/>
              </w:rPr>
              <w:t>Указывается, какое ведомство предоставляет услугу, информация о его местонахождении</w:t>
            </w:r>
          </w:p>
        </w:tc>
      </w:tr>
      <w:tr w:rsidR="002A5DA4" w:rsidRPr="00904A75" w:rsidTr="0026361D">
        <w:trPr>
          <w:trHeight w:hRule="exact" w:val="2218"/>
        </w:trPr>
        <w:tc>
          <w:tcPr>
            <w:tcW w:w="2002"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522" w:firstLine="567"/>
            </w:pPr>
            <w:r w:rsidRPr="00904A75">
              <w:t>подпункт "б" пункта 2.13</w:t>
            </w:r>
          </w:p>
        </w:tc>
        <w:tc>
          <w:tcPr>
            <w:tcW w:w="439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313" w:firstLine="567"/>
            </w:pPr>
            <w:r w:rsidRPr="00904A75">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2218"/>
        </w:trPr>
        <w:tc>
          <w:tcPr>
            <w:tcW w:w="2002"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530" w:firstLine="567"/>
            </w:pPr>
            <w:r w:rsidRPr="00904A75">
              <w:t>подпункт "в" пункта 2.13</w:t>
            </w:r>
          </w:p>
        </w:tc>
        <w:tc>
          <w:tcPr>
            <w:tcW w:w="439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110" w:firstLine="567"/>
            </w:pPr>
            <w:r w:rsidRPr="00904A75">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bl>
    <w:p w:rsidR="002A5DA4" w:rsidRPr="00904A75" w:rsidRDefault="002A5DA4" w:rsidP="002A5DA4">
      <w:pPr>
        <w:ind w:firstLine="567"/>
        <w:sectPr w:rsidR="002A5DA4" w:rsidRPr="00904A75" w:rsidSect="0026361D">
          <w:pgSz w:w="11910" w:h="16840"/>
          <w:pgMar w:top="1040" w:right="340" w:bottom="280" w:left="709" w:header="720" w:footer="720" w:gutter="0"/>
          <w:cols w:space="720" w:equalWidth="0">
            <w:col w:w="10348"/>
          </w:cols>
          <w:noEndnote/>
        </w:sectPr>
      </w:pPr>
    </w:p>
    <w:tbl>
      <w:tblPr>
        <w:tblW w:w="0" w:type="auto"/>
        <w:tblInd w:w="108" w:type="dxa"/>
        <w:tblLayout w:type="fixed"/>
        <w:tblCellMar>
          <w:left w:w="0" w:type="dxa"/>
          <w:right w:w="0" w:type="dxa"/>
        </w:tblCellMar>
        <w:tblLook w:val="0000"/>
      </w:tblPr>
      <w:tblGrid>
        <w:gridCol w:w="2002"/>
        <w:gridCol w:w="4393"/>
        <w:gridCol w:w="3884"/>
      </w:tblGrid>
      <w:tr w:rsidR="002A5DA4" w:rsidRPr="00904A75" w:rsidTr="0026361D">
        <w:trPr>
          <w:trHeight w:hRule="exact" w:val="838"/>
        </w:trPr>
        <w:tc>
          <w:tcPr>
            <w:tcW w:w="2002"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21" w:firstLine="567"/>
              <w:jc w:val="center"/>
            </w:pPr>
            <w:r w:rsidRPr="00904A75">
              <w:lastRenderedPageBreak/>
              <w:t>№ пункта Административн ого регламента</w:t>
            </w:r>
          </w:p>
        </w:tc>
        <w:tc>
          <w:tcPr>
            <w:tcW w:w="439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232" w:firstLine="567"/>
              <w:jc w:val="center"/>
            </w:pPr>
            <w:r w:rsidRPr="00904A75">
              <w:t>Наименование основания для отказа в соответствии с Административным регламентом</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134"/>
              <w:ind w:left="0" w:right="519" w:firstLine="567"/>
            </w:pPr>
            <w:r w:rsidRPr="00904A75">
              <w:t>Разъяснение причин отказа в приеме документов</w:t>
            </w:r>
          </w:p>
        </w:tc>
      </w:tr>
      <w:tr w:rsidR="002A5DA4" w:rsidRPr="00904A75" w:rsidTr="0026361D">
        <w:trPr>
          <w:trHeight w:hRule="exact" w:val="7461"/>
        </w:trPr>
        <w:tc>
          <w:tcPr>
            <w:tcW w:w="2002"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c>
          <w:tcPr>
            <w:tcW w:w="439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19" w:firstLine="567"/>
            </w:pPr>
            <w:r w:rsidRPr="00904A75">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w:t>
            </w:r>
            <w:r w:rsidR="001D7219">
              <w:t xml:space="preserve"> </w:t>
            </w:r>
            <w:r w:rsidRPr="00904A75">
              <w:t>документа;</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1666"/>
        </w:trPr>
        <w:tc>
          <w:tcPr>
            <w:tcW w:w="2002"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545" w:firstLine="567"/>
            </w:pPr>
            <w:r w:rsidRPr="00904A75">
              <w:t>подпункт "г" пункта 2.13</w:t>
            </w:r>
          </w:p>
        </w:tc>
        <w:tc>
          <w:tcPr>
            <w:tcW w:w="439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27" w:firstLine="567"/>
            </w:pPr>
            <w:r w:rsidRPr="00904A75">
              <w:t>непредставление заявителем документа, предусмотренного подпунктом "5"</w:t>
            </w:r>
          </w:p>
          <w:p w:rsidR="002A5DA4" w:rsidRPr="00904A75" w:rsidRDefault="002A5DA4" w:rsidP="0026361D">
            <w:pPr>
              <w:pStyle w:val="TableParagraph"/>
              <w:kinsoku w:val="0"/>
              <w:overflowPunct w:val="0"/>
              <w:ind w:left="0" w:right="509" w:firstLine="567"/>
            </w:pPr>
            <w:r w:rsidRPr="00904A75">
              <w:t>пункта 2.8 настоящего Административного регламента, в случае если садовый дом или жилой дом обременен правами третьих лиц</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1942"/>
        </w:trPr>
        <w:tc>
          <w:tcPr>
            <w:tcW w:w="2002"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522" w:firstLine="567"/>
            </w:pPr>
            <w:r w:rsidRPr="00904A75">
              <w:t>подпункт "д" пункта 2.13</w:t>
            </w:r>
          </w:p>
        </w:tc>
        <w:tc>
          <w:tcPr>
            <w:tcW w:w="439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62" w:firstLine="567"/>
            </w:pPr>
            <w:r w:rsidRPr="00904A75">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1390"/>
        </w:trPr>
        <w:tc>
          <w:tcPr>
            <w:tcW w:w="2002"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537" w:firstLine="567"/>
            </w:pPr>
            <w:r w:rsidRPr="00904A75">
              <w:t>подпункт "е" пункта 2.13</w:t>
            </w:r>
          </w:p>
        </w:tc>
        <w:tc>
          <w:tcPr>
            <w:tcW w:w="439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73" w:firstLine="567"/>
            </w:pPr>
            <w:r w:rsidRPr="00904A75">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bl>
    <w:p w:rsidR="002A5DA4" w:rsidRPr="00904A75" w:rsidRDefault="002A5DA4" w:rsidP="002A5DA4">
      <w:pPr>
        <w:pStyle w:val="a3"/>
        <w:kinsoku w:val="0"/>
        <w:overflowPunct w:val="0"/>
        <w:spacing w:before="9"/>
        <w:ind w:firstLine="567"/>
        <w:rPr>
          <w:sz w:val="24"/>
          <w:szCs w:val="24"/>
        </w:rPr>
      </w:pPr>
    </w:p>
    <w:p w:rsidR="002A5DA4" w:rsidRPr="00904A75" w:rsidRDefault="002A5DA4" w:rsidP="002A5DA4">
      <w:pPr>
        <w:pStyle w:val="a3"/>
        <w:tabs>
          <w:tab w:val="left" w:pos="9293"/>
        </w:tabs>
        <w:kinsoku w:val="0"/>
        <w:overflowPunct w:val="0"/>
        <w:spacing w:before="90"/>
        <w:ind w:firstLine="567"/>
        <w:rPr>
          <w:sz w:val="24"/>
          <w:szCs w:val="24"/>
        </w:rPr>
      </w:pPr>
      <w:r w:rsidRPr="00904A75">
        <w:rPr>
          <w:sz w:val="24"/>
          <w:szCs w:val="24"/>
        </w:rPr>
        <w:t>Дополнительно</w:t>
      </w:r>
      <w:r w:rsidR="001D7219">
        <w:rPr>
          <w:sz w:val="24"/>
          <w:szCs w:val="24"/>
        </w:rPr>
        <w:t xml:space="preserve"> </w:t>
      </w:r>
      <w:r w:rsidRPr="00904A75">
        <w:rPr>
          <w:sz w:val="24"/>
          <w:szCs w:val="24"/>
        </w:rPr>
        <w:t xml:space="preserve">информируем: </w:t>
      </w:r>
      <w:r w:rsidRPr="00904A75">
        <w:rPr>
          <w:sz w:val="24"/>
          <w:szCs w:val="24"/>
          <w:u w:val="single"/>
        </w:rPr>
        <w:tab/>
      </w:r>
    </w:p>
    <w:p w:rsidR="002A5DA4" w:rsidRPr="00904A75" w:rsidRDefault="002A5DA4" w:rsidP="002A5DA4">
      <w:pPr>
        <w:pStyle w:val="a3"/>
        <w:tabs>
          <w:tab w:val="left" w:pos="9226"/>
        </w:tabs>
        <w:kinsoku w:val="0"/>
        <w:overflowPunct w:val="0"/>
        <w:ind w:firstLine="567"/>
        <w:rPr>
          <w:sz w:val="24"/>
          <w:szCs w:val="24"/>
        </w:rPr>
      </w:pPr>
      <w:r w:rsidRPr="00904A75">
        <w:rPr>
          <w:sz w:val="24"/>
          <w:szCs w:val="24"/>
          <w:u w:val="single"/>
        </w:rPr>
        <w:tab/>
      </w:r>
      <w:r w:rsidRPr="00904A75">
        <w:rPr>
          <w:sz w:val="24"/>
          <w:szCs w:val="24"/>
        </w:rPr>
        <w:t>.</w:t>
      </w:r>
    </w:p>
    <w:p w:rsidR="002A5DA4" w:rsidRPr="00904A75" w:rsidRDefault="002A5DA4" w:rsidP="002A5DA4">
      <w:pPr>
        <w:pStyle w:val="a3"/>
        <w:tabs>
          <w:tab w:val="left" w:pos="9226"/>
        </w:tabs>
        <w:kinsoku w:val="0"/>
        <w:overflowPunct w:val="0"/>
        <w:ind w:firstLine="567"/>
        <w:rPr>
          <w:sz w:val="24"/>
          <w:szCs w:val="24"/>
        </w:rPr>
        <w:sectPr w:rsidR="002A5DA4" w:rsidRPr="00904A75" w:rsidSect="0026361D">
          <w:pgSz w:w="11910" w:h="16840"/>
          <w:pgMar w:top="1120" w:right="340" w:bottom="280" w:left="709" w:header="720" w:footer="720" w:gutter="0"/>
          <w:cols w:space="720"/>
          <w:noEndnote/>
        </w:sectPr>
      </w:pPr>
    </w:p>
    <w:p w:rsidR="002A5DA4" w:rsidRPr="00904A75" w:rsidRDefault="002A5DA4" w:rsidP="002A5DA4">
      <w:pPr>
        <w:pStyle w:val="a3"/>
        <w:kinsoku w:val="0"/>
        <w:overflowPunct w:val="0"/>
        <w:spacing w:before="66" w:line="249" w:lineRule="auto"/>
        <w:ind w:right="107" w:firstLine="567"/>
        <w:jc w:val="center"/>
        <w:rPr>
          <w:sz w:val="24"/>
          <w:szCs w:val="24"/>
        </w:rPr>
      </w:pPr>
      <w:r w:rsidRPr="00904A75">
        <w:rPr>
          <w:sz w:val="24"/>
          <w:szCs w:val="24"/>
        </w:rPr>
        <w:lastRenderedPageBreak/>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A5DA4" w:rsidRPr="00904A75" w:rsidRDefault="002A5DA4" w:rsidP="002A5DA4">
      <w:pPr>
        <w:pStyle w:val="a3"/>
        <w:tabs>
          <w:tab w:val="left" w:pos="9218"/>
        </w:tabs>
        <w:kinsoku w:val="0"/>
        <w:overflowPunct w:val="0"/>
        <w:spacing w:before="111"/>
        <w:ind w:firstLine="567"/>
        <w:rPr>
          <w:sz w:val="24"/>
          <w:szCs w:val="24"/>
        </w:rPr>
      </w:pPr>
      <w:r w:rsidRPr="00904A75">
        <w:rPr>
          <w:sz w:val="24"/>
          <w:szCs w:val="24"/>
        </w:rPr>
        <w:t xml:space="preserve">Приложение: </w:t>
      </w:r>
      <w:r w:rsidRPr="00904A75">
        <w:rPr>
          <w:sz w:val="24"/>
          <w:szCs w:val="24"/>
          <w:u w:val="single"/>
        </w:rPr>
        <w:tab/>
      </w:r>
    </w:p>
    <w:p w:rsidR="002A5DA4" w:rsidRPr="00904A75" w:rsidRDefault="002A5DA4" w:rsidP="002A5DA4">
      <w:pPr>
        <w:pStyle w:val="a3"/>
        <w:tabs>
          <w:tab w:val="left" w:pos="9146"/>
        </w:tabs>
        <w:kinsoku w:val="0"/>
        <w:overflowPunct w:val="0"/>
        <w:ind w:firstLine="567"/>
        <w:rPr>
          <w:sz w:val="24"/>
          <w:szCs w:val="24"/>
        </w:rPr>
      </w:pPr>
      <w:r w:rsidRPr="00904A75">
        <w:rPr>
          <w:sz w:val="24"/>
          <w:szCs w:val="24"/>
          <w:u w:val="single"/>
        </w:rPr>
        <w:tab/>
      </w:r>
      <w:r w:rsidRPr="00904A75">
        <w:rPr>
          <w:sz w:val="24"/>
          <w:szCs w:val="24"/>
        </w:rPr>
        <w:t>.</w:t>
      </w:r>
    </w:p>
    <w:p w:rsidR="002A5DA4" w:rsidRPr="00904A75" w:rsidRDefault="002A5DA4" w:rsidP="002A5DA4">
      <w:pPr>
        <w:pStyle w:val="a3"/>
        <w:kinsoku w:val="0"/>
        <w:overflowPunct w:val="0"/>
        <w:spacing w:before="10"/>
        <w:ind w:right="107" w:firstLine="567"/>
        <w:jc w:val="center"/>
        <w:rPr>
          <w:sz w:val="24"/>
          <w:szCs w:val="24"/>
        </w:rPr>
      </w:pPr>
      <w:r w:rsidRPr="00904A75">
        <w:rPr>
          <w:sz w:val="24"/>
          <w:szCs w:val="24"/>
        </w:rPr>
        <w:t>(прилагаются документы, представленные заявителем)</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firstLine="567"/>
        <w:rPr>
          <w:sz w:val="24"/>
          <w:szCs w:val="24"/>
        </w:rPr>
      </w:pPr>
    </w:p>
    <w:p w:rsidR="002A5DA4" w:rsidRPr="00904A75" w:rsidRDefault="00531407" w:rsidP="002A5DA4">
      <w:pPr>
        <w:pStyle w:val="a3"/>
        <w:kinsoku w:val="0"/>
        <w:overflowPunct w:val="0"/>
        <w:spacing w:before="2"/>
        <w:ind w:firstLine="567"/>
        <w:rPr>
          <w:sz w:val="24"/>
          <w:szCs w:val="24"/>
        </w:rPr>
      </w:pPr>
      <w:r w:rsidRPr="00904A75">
        <w:rPr>
          <w:noProof/>
          <w:sz w:val="24"/>
          <w:szCs w:val="24"/>
        </w:rPr>
        <w:pict>
          <v:shape id="_x0000_s1049" style="position:absolute;left:0;text-align:left;margin-left:62.35pt;margin-top:18.4pt;width:155.95pt;height:0;z-index:251669504;mso-wrap-distance-left:0;mso-wrap-distance-right:0;mso-position-horizontal-relative:page;mso-position-vertical-relative:text" coordsize="3119,20" o:allowincell="f" path="m,l3119,e" filled="f" strokeweight=".17636mm">
            <v:path arrowok="t"/>
            <w10:wrap type="topAndBottom" anchorx="page"/>
          </v:shape>
        </w:pict>
      </w:r>
      <w:r w:rsidRPr="00904A75">
        <w:rPr>
          <w:noProof/>
          <w:sz w:val="24"/>
          <w:szCs w:val="24"/>
        </w:rPr>
        <w:pict>
          <v:shape id="_x0000_s1050" style="position:absolute;left:0;text-align:left;margin-left:248.1pt;margin-top:18.4pt;width:97.85pt;height:0;z-index:251670528;mso-wrap-distance-left:0;mso-wrap-distance-right:0;mso-position-horizontal-relative:page;mso-position-vertical-relative:text" coordsize="1957,20" o:allowincell="f" path="m,l1957,e" filled="f" strokeweight=".17636mm">
            <v:path arrowok="t"/>
            <w10:wrap type="topAndBottom" anchorx="page"/>
          </v:shape>
        </w:pict>
      </w:r>
      <w:r w:rsidRPr="00904A75">
        <w:rPr>
          <w:noProof/>
          <w:sz w:val="24"/>
          <w:szCs w:val="24"/>
        </w:rPr>
        <w:pict>
          <v:shape id="_x0000_s1051" style="position:absolute;left:0;text-align:left;margin-left:375.6pt;margin-top:18.4pt;width:160.25pt;height:0;z-index:251671552;mso-wrap-distance-left:0;mso-wrap-distance-right:0;mso-position-horizontal-relative:page;mso-position-vertical-relative:text" coordsize="3206,20" o:allowincell="f" path="m,l3206,e" filled="f" strokeweight=".17636mm">
            <v:path arrowok="t"/>
            <w10:wrap type="topAndBottom" anchorx="page"/>
          </v:shape>
        </w:pict>
      </w:r>
    </w:p>
    <w:p w:rsidR="002A5DA4" w:rsidRPr="00904A75" w:rsidRDefault="002A5DA4" w:rsidP="002A5DA4">
      <w:pPr>
        <w:pStyle w:val="a3"/>
        <w:tabs>
          <w:tab w:val="left" w:pos="4382"/>
          <w:tab w:val="left" w:pos="6930"/>
        </w:tabs>
        <w:kinsoku w:val="0"/>
        <w:overflowPunct w:val="0"/>
        <w:spacing w:line="249" w:lineRule="auto"/>
        <w:ind w:right="1164" w:firstLine="567"/>
        <w:rPr>
          <w:sz w:val="24"/>
          <w:szCs w:val="24"/>
        </w:rPr>
      </w:pPr>
      <w:r w:rsidRPr="00904A75">
        <w:rPr>
          <w:sz w:val="24"/>
          <w:szCs w:val="24"/>
        </w:rPr>
        <w:t>(должность)</w:t>
      </w:r>
      <w:r w:rsidRPr="00904A75">
        <w:rPr>
          <w:sz w:val="24"/>
          <w:szCs w:val="24"/>
        </w:rPr>
        <w:tab/>
        <w:t>(подпись)</w:t>
      </w:r>
      <w:r w:rsidRPr="00904A75">
        <w:rPr>
          <w:sz w:val="24"/>
          <w:szCs w:val="24"/>
        </w:rPr>
        <w:tab/>
        <w:t>(фамилия,</w:t>
      </w:r>
      <w:r w:rsidR="001D7219">
        <w:rPr>
          <w:sz w:val="24"/>
          <w:szCs w:val="24"/>
        </w:rPr>
        <w:t xml:space="preserve"> </w:t>
      </w:r>
      <w:r w:rsidRPr="00904A75">
        <w:rPr>
          <w:sz w:val="24"/>
          <w:szCs w:val="24"/>
        </w:rPr>
        <w:t>имя,</w:t>
      </w:r>
      <w:r w:rsidR="001D7219">
        <w:rPr>
          <w:sz w:val="24"/>
          <w:szCs w:val="24"/>
        </w:rPr>
        <w:t xml:space="preserve"> </w:t>
      </w:r>
      <w:r w:rsidRPr="00904A75">
        <w:rPr>
          <w:sz w:val="24"/>
          <w:szCs w:val="24"/>
        </w:rPr>
        <w:t>отчество(при</w:t>
      </w:r>
      <w:r w:rsidR="001D7219">
        <w:rPr>
          <w:sz w:val="24"/>
          <w:szCs w:val="24"/>
        </w:rPr>
        <w:t xml:space="preserve"> </w:t>
      </w:r>
      <w:r w:rsidRPr="00904A75">
        <w:rPr>
          <w:sz w:val="24"/>
          <w:szCs w:val="24"/>
        </w:rPr>
        <w:t>наличии)</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spacing w:before="4"/>
        <w:ind w:firstLine="567"/>
        <w:rPr>
          <w:sz w:val="24"/>
          <w:szCs w:val="24"/>
        </w:rPr>
      </w:pPr>
    </w:p>
    <w:p w:rsidR="002A5DA4" w:rsidRPr="00904A75" w:rsidRDefault="002A5DA4" w:rsidP="002A5DA4">
      <w:pPr>
        <w:pStyle w:val="a3"/>
        <w:kinsoku w:val="0"/>
        <w:overflowPunct w:val="0"/>
        <w:spacing w:before="90"/>
        <w:ind w:firstLine="567"/>
        <w:rPr>
          <w:sz w:val="24"/>
          <w:szCs w:val="24"/>
        </w:rPr>
      </w:pPr>
      <w:r w:rsidRPr="00904A75">
        <w:rPr>
          <w:sz w:val="24"/>
          <w:szCs w:val="24"/>
        </w:rPr>
        <w:t>Дата</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firstLine="567"/>
        <w:rPr>
          <w:sz w:val="24"/>
          <w:szCs w:val="24"/>
        </w:rPr>
      </w:pPr>
      <w:r w:rsidRPr="00904A75">
        <w:rPr>
          <w:sz w:val="24"/>
          <w:szCs w:val="24"/>
        </w:rPr>
        <w:t>*Сведения об ИНН в отношении иностранного юридического лица не указываются.</w:t>
      </w:r>
    </w:p>
    <w:p w:rsidR="002A5DA4" w:rsidRPr="00904A75" w:rsidRDefault="002A5DA4" w:rsidP="002A5DA4">
      <w:pPr>
        <w:pStyle w:val="a3"/>
        <w:kinsoku w:val="0"/>
        <w:overflowPunct w:val="0"/>
        <w:ind w:firstLine="567"/>
        <w:rPr>
          <w:sz w:val="24"/>
          <w:szCs w:val="24"/>
        </w:rPr>
        <w:sectPr w:rsidR="002A5DA4" w:rsidRPr="00904A75" w:rsidSect="0026361D">
          <w:pgSz w:w="11910" w:h="16840"/>
          <w:pgMar w:top="1060" w:right="580" w:bottom="280" w:left="709" w:header="720" w:footer="720" w:gutter="0"/>
          <w:cols w:space="720" w:equalWidth="0">
            <w:col w:w="10348"/>
          </w:cols>
          <w:noEndnote/>
        </w:sectPr>
      </w:pPr>
    </w:p>
    <w:p w:rsidR="002A5DA4" w:rsidRPr="00904A75" w:rsidRDefault="002A5DA4" w:rsidP="002A5DA4">
      <w:pPr>
        <w:pStyle w:val="a3"/>
        <w:kinsoku w:val="0"/>
        <w:overflowPunct w:val="0"/>
        <w:spacing w:before="76"/>
        <w:ind w:right="225" w:firstLine="567"/>
        <w:jc w:val="right"/>
        <w:rPr>
          <w:sz w:val="24"/>
          <w:szCs w:val="24"/>
        </w:rPr>
      </w:pPr>
      <w:r w:rsidRPr="00904A75">
        <w:rPr>
          <w:sz w:val="24"/>
          <w:szCs w:val="24"/>
        </w:rPr>
        <w:lastRenderedPageBreak/>
        <w:t xml:space="preserve">Приложение№4 </w:t>
      </w:r>
    </w:p>
    <w:p w:rsidR="002A5DA4" w:rsidRPr="00904A75" w:rsidRDefault="002A5DA4" w:rsidP="002A5DA4">
      <w:pPr>
        <w:pStyle w:val="a3"/>
        <w:kinsoku w:val="0"/>
        <w:overflowPunct w:val="0"/>
        <w:spacing w:before="76"/>
        <w:ind w:right="225" w:firstLine="567"/>
        <w:jc w:val="right"/>
        <w:rPr>
          <w:sz w:val="24"/>
          <w:szCs w:val="24"/>
        </w:rPr>
      </w:pPr>
      <w:r w:rsidRPr="00904A75">
        <w:rPr>
          <w:sz w:val="24"/>
          <w:szCs w:val="24"/>
        </w:rPr>
        <w:t>к</w:t>
      </w:r>
      <w:r w:rsidR="00480012" w:rsidRPr="00904A75">
        <w:rPr>
          <w:sz w:val="24"/>
          <w:szCs w:val="24"/>
        </w:rPr>
        <w:t xml:space="preserve"> </w:t>
      </w:r>
      <w:r w:rsidRPr="00904A75">
        <w:rPr>
          <w:sz w:val="24"/>
          <w:szCs w:val="24"/>
        </w:rPr>
        <w:t>Административному</w:t>
      </w:r>
      <w:r w:rsidR="00480012" w:rsidRPr="00904A75">
        <w:rPr>
          <w:sz w:val="24"/>
          <w:szCs w:val="24"/>
        </w:rPr>
        <w:t xml:space="preserve"> </w:t>
      </w:r>
      <w:r w:rsidRPr="00904A75">
        <w:rPr>
          <w:sz w:val="24"/>
          <w:szCs w:val="24"/>
        </w:rPr>
        <w:t xml:space="preserve">регламенту </w:t>
      </w:r>
    </w:p>
    <w:p w:rsidR="00480012" w:rsidRPr="00904A75" w:rsidRDefault="002A5DA4" w:rsidP="002A5DA4">
      <w:pPr>
        <w:pStyle w:val="a3"/>
        <w:kinsoku w:val="0"/>
        <w:overflowPunct w:val="0"/>
        <w:spacing w:before="76"/>
        <w:ind w:right="225" w:firstLine="567"/>
        <w:jc w:val="right"/>
        <w:rPr>
          <w:sz w:val="24"/>
          <w:szCs w:val="24"/>
        </w:rPr>
      </w:pPr>
      <w:r w:rsidRPr="00904A75">
        <w:rPr>
          <w:sz w:val="24"/>
          <w:szCs w:val="24"/>
        </w:rPr>
        <w:t>по предоставлению</w:t>
      </w:r>
      <w:r w:rsidR="00480012" w:rsidRPr="00904A75">
        <w:rPr>
          <w:sz w:val="24"/>
          <w:szCs w:val="24"/>
        </w:rPr>
        <w:t xml:space="preserve"> Администрацией</w:t>
      </w:r>
    </w:p>
    <w:p w:rsidR="00480012" w:rsidRPr="00904A75" w:rsidRDefault="00480012" w:rsidP="002A5DA4">
      <w:pPr>
        <w:pStyle w:val="a3"/>
        <w:kinsoku w:val="0"/>
        <w:overflowPunct w:val="0"/>
        <w:spacing w:before="76"/>
        <w:ind w:right="225" w:firstLine="567"/>
        <w:jc w:val="right"/>
        <w:rPr>
          <w:sz w:val="24"/>
          <w:szCs w:val="24"/>
        </w:rPr>
      </w:pPr>
      <w:r w:rsidRPr="00904A75">
        <w:rPr>
          <w:sz w:val="24"/>
          <w:szCs w:val="24"/>
        </w:rPr>
        <w:t>Льговского района Курской области</w:t>
      </w:r>
    </w:p>
    <w:p w:rsidR="002A5DA4" w:rsidRPr="00904A75" w:rsidRDefault="002A5DA4" w:rsidP="00480012">
      <w:pPr>
        <w:pStyle w:val="a3"/>
        <w:kinsoku w:val="0"/>
        <w:overflowPunct w:val="0"/>
        <w:spacing w:before="76"/>
        <w:ind w:right="225" w:firstLine="567"/>
        <w:jc w:val="right"/>
        <w:rPr>
          <w:sz w:val="24"/>
          <w:szCs w:val="24"/>
        </w:rPr>
      </w:pPr>
      <w:r w:rsidRPr="00904A75">
        <w:rPr>
          <w:sz w:val="24"/>
          <w:szCs w:val="24"/>
        </w:rPr>
        <w:t>государственной</w:t>
      </w:r>
      <w:r w:rsidR="00480012" w:rsidRPr="00904A75">
        <w:rPr>
          <w:sz w:val="24"/>
          <w:szCs w:val="24"/>
        </w:rPr>
        <w:t xml:space="preserve"> </w:t>
      </w:r>
      <w:r w:rsidRPr="00904A75">
        <w:rPr>
          <w:sz w:val="24"/>
          <w:szCs w:val="24"/>
        </w:rPr>
        <w:t>(муниципальной) услуги</w:t>
      </w:r>
    </w:p>
    <w:p w:rsidR="002A5DA4" w:rsidRPr="00904A75" w:rsidRDefault="002A5DA4" w:rsidP="002A5DA4">
      <w:pPr>
        <w:pStyle w:val="a3"/>
        <w:kinsoku w:val="0"/>
        <w:overflowPunct w:val="0"/>
        <w:spacing w:before="11"/>
        <w:ind w:firstLine="567"/>
        <w:rPr>
          <w:sz w:val="24"/>
          <w:szCs w:val="24"/>
        </w:rPr>
      </w:pPr>
    </w:p>
    <w:p w:rsidR="002A5DA4" w:rsidRPr="00904A75" w:rsidRDefault="001D7219" w:rsidP="002A5DA4">
      <w:pPr>
        <w:pStyle w:val="a3"/>
        <w:kinsoku w:val="0"/>
        <w:overflowPunct w:val="0"/>
        <w:ind w:firstLine="567"/>
        <w:rPr>
          <w:sz w:val="24"/>
          <w:szCs w:val="24"/>
        </w:rPr>
      </w:pPr>
      <w:r>
        <w:rPr>
          <w:sz w:val="24"/>
          <w:szCs w:val="24"/>
        </w:rPr>
        <w:t xml:space="preserve">                                                                                                                                               </w:t>
      </w:r>
      <w:r w:rsidR="002A5DA4" w:rsidRPr="00904A75">
        <w:rPr>
          <w:sz w:val="24"/>
          <w:szCs w:val="24"/>
        </w:rPr>
        <w:t>ФОРМА</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spacing w:before="230"/>
        <w:ind w:right="267" w:firstLine="567"/>
        <w:jc w:val="center"/>
        <w:rPr>
          <w:b/>
          <w:bCs/>
          <w:sz w:val="24"/>
          <w:szCs w:val="24"/>
        </w:rPr>
      </w:pPr>
      <w:r w:rsidRPr="00904A75">
        <w:rPr>
          <w:b/>
          <w:bCs/>
          <w:sz w:val="24"/>
          <w:szCs w:val="24"/>
        </w:rPr>
        <w:t>З А Я В Л Е Н И Е</w:t>
      </w:r>
    </w:p>
    <w:p w:rsidR="002A5DA4" w:rsidRPr="00904A75" w:rsidRDefault="002A5DA4" w:rsidP="002A5DA4">
      <w:pPr>
        <w:pStyle w:val="a3"/>
        <w:kinsoku w:val="0"/>
        <w:overflowPunct w:val="0"/>
        <w:spacing w:before="120"/>
        <w:ind w:right="46" w:firstLine="567"/>
        <w:jc w:val="center"/>
        <w:rPr>
          <w:b/>
          <w:bCs/>
          <w:sz w:val="24"/>
          <w:szCs w:val="24"/>
        </w:rPr>
      </w:pPr>
      <w:r w:rsidRPr="00904A75">
        <w:rPr>
          <w:b/>
          <w:bCs/>
          <w:sz w:val="24"/>
          <w:szCs w:val="24"/>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2A5DA4" w:rsidRPr="00904A75" w:rsidRDefault="002A5DA4" w:rsidP="002A5DA4">
      <w:pPr>
        <w:pStyle w:val="a3"/>
        <w:kinsoku w:val="0"/>
        <w:overflowPunct w:val="0"/>
        <w:ind w:firstLine="567"/>
        <w:rPr>
          <w:b/>
          <w:bCs/>
          <w:sz w:val="24"/>
          <w:szCs w:val="24"/>
        </w:rPr>
      </w:pPr>
    </w:p>
    <w:p w:rsidR="002A5DA4" w:rsidRPr="00904A75" w:rsidRDefault="002A5DA4" w:rsidP="002A5DA4">
      <w:pPr>
        <w:pStyle w:val="a3"/>
        <w:tabs>
          <w:tab w:val="left" w:pos="577"/>
          <w:tab w:val="left" w:pos="1990"/>
          <w:tab w:val="left" w:pos="2650"/>
        </w:tabs>
        <w:kinsoku w:val="0"/>
        <w:overflowPunct w:val="0"/>
        <w:ind w:right="224" w:firstLine="567"/>
        <w:jc w:val="right"/>
        <w:rPr>
          <w:w w:val="95"/>
          <w:sz w:val="24"/>
          <w:szCs w:val="24"/>
        </w:rPr>
      </w:pPr>
      <w:r w:rsidRPr="00904A75">
        <w:rPr>
          <w:sz w:val="24"/>
          <w:szCs w:val="24"/>
        </w:rPr>
        <w:t>"</w:t>
      </w:r>
      <w:r w:rsidRPr="00904A75">
        <w:rPr>
          <w:sz w:val="24"/>
          <w:szCs w:val="24"/>
          <w:u w:val="single"/>
        </w:rPr>
        <w:tab/>
      </w:r>
      <w:r w:rsidRPr="00904A75">
        <w:rPr>
          <w:sz w:val="24"/>
          <w:szCs w:val="24"/>
        </w:rPr>
        <w:t>"</w:t>
      </w:r>
      <w:r w:rsidRPr="00904A75">
        <w:rPr>
          <w:sz w:val="24"/>
          <w:szCs w:val="24"/>
          <w:u w:val="single"/>
        </w:rPr>
        <w:tab/>
      </w:r>
      <w:r w:rsidRPr="00904A75">
        <w:rPr>
          <w:sz w:val="24"/>
          <w:szCs w:val="24"/>
        </w:rPr>
        <w:t>20</w:t>
      </w:r>
      <w:r w:rsidRPr="00904A75">
        <w:rPr>
          <w:sz w:val="24"/>
          <w:szCs w:val="24"/>
          <w:u w:val="single"/>
        </w:rPr>
        <w:tab/>
      </w:r>
      <w:r w:rsidRPr="00904A75">
        <w:rPr>
          <w:w w:val="95"/>
          <w:sz w:val="24"/>
          <w:szCs w:val="24"/>
        </w:rPr>
        <w:t>г.</w:t>
      </w:r>
    </w:p>
    <w:p w:rsidR="002A5DA4" w:rsidRPr="00904A75" w:rsidRDefault="002A5DA4" w:rsidP="002A5DA4">
      <w:pPr>
        <w:pStyle w:val="a3"/>
        <w:kinsoku w:val="0"/>
        <w:overflowPunct w:val="0"/>
        <w:ind w:firstLine="567"/>
        <w:rPr>
          <w:sz w:val="24"/>
          <w:szCs w:val="24"/>
        </w:rPr>
      </w:pPr>
    </w:p>
    <w:p w:rsidR="002A5DA4" w:rsidRPr="00904A75" w:rsidRDefault="00531407" w:rsidP="002A5DA4">
      <w:pPr>
        <w:pStyle w:val="a3"/>
        <w:kinsoku w:val="0"/>
        <w:overflowPunct w:val="0"/>
        <w:spacing w:before="8"/>
        <w:ind w:firstLine="567"/>
        <w:rPr>
          <w:sz w:val="24"/>
          <w:szCs w:val="24"/>
        </w:rPr>
      </w:pPr>
      <w:r w:rsidRPr="00904A75">
        <w:rPr>
          <w:noProof/>
          <w:sz w:val="24"/>
          <w:szCs w:val="24"/>
        </w:rPr>
        <w:pict>
          <v:shape id="_x0000_s1052" style="position:absolute;left:0;text-align:left;margin-left:65.55pt;margin-top:14.75pt;width:450pt;height:0;z-index:251672576;mso-wrap-distance-left:0;mso-wrap-distance-right:0;mso-position-horizontal-relative:page;mso-position-vertical-relative:text" coordsize="9000,20" o:allowincell="f" path="m,l9000,e" filled="f" strokeweight=".6pt">
            <v:path arrowok="t"/>
            <w10:wrap type="topAndBottom" anchorx="page"/>
          </v:shape>
        </w:pict>
      </w:r>
      <w:r w:rsidRPr="00904A75">
        <w:rPr>
          <w:noProof/>
          <w:sz w:val="24"/>
          <w:szCs w:val="24"/>
        </w:rPr>
        <w:pict>
          <v:shape id="_x0000_s1053" style="position:absolute;left:0;text-align:left;margin-left:65.55pt;margin-top:28.55pt;width:450pt;height:0;z-index:251673600;mso-wrap-distance-left:0;mso-wrap-distance-right:0;mso-position-horizontal-relative:page;mso-position-vertical-relative:text" coordsize="9000,20" o:allowincell="f" path="m,l9000,e" filled="f" strokeweight=".6pt">
            <v:path arrowok="t"/>
            <w10:wrap type="topAndBottom" anchorx="page"/>
          </v:shape>
        </w:pic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spacing w:before="2" w:line="249" w:lineRule="auto"/>
        <w:ind w:right="303" w:firstLine="567"/>
        <w:rPr>
          <w:sz w:val="24"/>
          <w:szCs w:val="24"/>
        </w:rPr>
      </w:pPr>
      <w:r w:rsidRPr="00904A75">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2A5DA4" w:rsidRPr="00904A75" w:rsidRDefault="002A5DA4" w:rsidP="002A5DA4">
      <w:pPr>
        <w:pStyle w:val="a3"/>
        <w:kinsoku w:val="0"/>
        <w:overflowPunct w:val="0"/>
        <w:spacing w:before="1"/>
        <w:ind w:firstLine="567"/>
        <w:rPr>
          <w:sz w:val="24"/>
          <w:szCs w:val="24"/>
        </w:rPr>
      </w:pPr>
    </w:p>
    <w:p w:rsidR="002A5DA4" w:rsidRPr="00904A75" w:rsidRDefault="002A5DA4" w:rsidP="002A5DA4">
      <w:pPr>
        <w:pStyle w:val="a3"/>
        <w:kinsoku w:val="0"/>
        <w:overflowPunct w:val="0"/>
        <w:ind w:firstLine="567"/>
        <w:rPr>
          <w:sz w:val="24"/>
          <w:szCs w:val="24"/>
        </w:rPr>
      </w:pPr>
      <w:r w:rsidRPr="00904A75">
        <w:rPr>
          <w:sz w:val="24"/>
          <w:szCs w:val="24"/>
        </w:rPr>
        <w:t>Прошу исправить допущенную опечатку/ ошибку в решении.</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5"/>
        <w:numPr>
          <w:ilvl w:val="2"/>
          <w:numId w:val="27"/>
        </w:numPr>
        <w:tabs>
          <w:tab w:val="left" w:pos="4264"/>
        </w:tabs>
        <w:kinsoku w:val="0"/>
        <w:overflowPunct w:val="0"/>
        <w:ind w:left="0" w:right="0" w:firstLine="567"/>
        <w:jc w:val="left"/>
      </w:pPr>
      <w:r w:rsidRPr="00904A75">
        <w:t>Сведения о</w:t>
      </w:r>
      <w:r w:rsidR="001D7219">
        <w:t xml:space="preserve"> </w:t>
      </w:r>
      <w:r w:rsidRPr="00904A75">
        <w:t>заявителе</w:t>
      </w:r>
    </w:p>
    <w:p w:rsidR="002A5DA4" w:rsidRPr="00904A75" w:rsidRDefault="002A5DA4" w:rsidP="002A5DA4">
      <w:pPr>
        <w:pStyle w:val="a3"/>
        <w:kinsoku w:val="0"/>
        <w:overflowPunct w:val="0"/>
        <w:spacing w:before="6"/>
        <w:ind w:firstLine="567"/>
        <w:rPr>
          <w:sz w:val="24"/>
          <w:szCs w:val="24"/>
        </w:rPr>
      </w:pPr>
    </w:p>
    <w:tbl>
      <w:tblPr>
        <w:tblW w:w="0" w:type="auto"/>
        <w:tblInd w:w="108" w:type="dxa"/>
        <w:tblLayout w:type="fixed"/>
        <w:tblCellMar>
          <w:left w:w="0" w:type="dxa"/>
          <w:right w:w="0" w:type="dxa"/>
        </w:tblCellMar>
        <w:tblLook w:val="0000"/>
      </w:tblPr>
      <w:tblGrid>
        <w:gridCol w:w="1123"/>
        <w:gridCol w:w="5429"/>
        <w:gridCol w:w="3727"/>
      </w:tblGrid>
      <w:tr w:rsidR="002A5DA4" w:rsidRPr="00904A75" w:rsidTr="0026361D">
        <w:trPr>
          <w:trHeight w:hRule="exact" w:val="642"/>
        </w:trPr>
        <w:tc>
          <w:tcPr>
            <w:tcW w:w="112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266" w:firstLine="567"/>
              <w:jc w:val="center"/>
            </w:pPr>
            <w:r w:rsidRPr="00904A75">
              <w:t>1.1.</w:t>
            </w:r>
          </w:p>
        </w:tc>
        <w:tc>
          <w:tcPr>
            <w:tcW w:w="542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812" w:firstLine="567"/>
            </w:pPr>
            <w:r w:rsidRPr="00904A75">
              <w:t>Сведения о физическом лице, в случае если заявителем является физическое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366"/>
        </w:trPr>
        <w:tc>
          <w:tcPr>
            <w:tcW w:w="112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266" w:firstLine="567"/>
              <w:jc w:val="center"/>
            </w:pPr>
            <w:r w:rsidRPr="00904A75">
              <w:t>1.1.1.</w:t>
            </w:r>
          </w:p>
        </w:tc>
        <w:tc>
          <w:tcPr>
            <w:tcW w:w="542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firstLine="567"/>
            </w:pPr>
            <w:r w:rsidRPr="00904A75">
              <w:t>Фамилия, имя, отчество (при наличии)</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918"/>
        </w:trPr>
        <w:tc>
          <w:tcPr>
            <w:tcW w:w="112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266" w:firstLine="567"/>
              <w:jc w:val="center"/>
            </w:pPr>
            <w:r w:rsidRPr="00904A75">
              <w:t>1.1.2.</w:t>
            </w:r>
          </w:p>
        </w:tc>
        <w:tc>
          <w:tcPr>
            <w:tcW w:w="542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139" w:firstLine="567"/>
            </w:pPr>
            <w:r w:rsidRPr="00904A75">
              <w:t>Реквизиты документа, удостоверяющеголичность (не указываются в случае, если заявитель является индивидуальнымпредпринимателем)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1194"/>
        </w:trPr>
        <w:tc>
          <w:tcPr>
            <w:tcW w:w="112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266" w:firstLine="567"/>
              <w:jc w:val="center"/>
            </w:pPr>
            <w:r w:rsidRPr="00904A75">
              <w:t>1.1.3.</w:t>
            </w:r>
          </w:p>
        </w:tc>
        <w:tc>
          <w:tcPr>
            <w:tcW w:w="542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269" w:firstLine="567"/>
            </w:pPr>
            <w:r w:rsidRPr="00904A75">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642"/>
        </w:trPr>
        <w:tc>
          <w:tcPr>
            <w:tcW w:w="112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266" w:firstLine="567"/>
              <w:jc w:val="center"/>
            </w:pPr>
            <w:r w:rsidRPr="00904A75">
              <w:t>1.2.</w:t>
            </w:r>
          </w:p>
        </w:tc>
        <w:tc>
          <w:tcPr>
            <w:tcW w:w="542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621" w:firstLine="567"/>
            </w:pPr>
            <w:r w:rsidRPr="00904A75">
              <w:t>Сведения о юридическом лице (в случае если заявителем является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366"/>
        </w:trPr>
        <w:tc>
          <w:tcPr>
            <w:tcW w:w="112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266" w:firstLine="567"/>
              <w:jc w:val="center"/>
            </w:pPr>
            <w:r w:rsidRPr="00904A75">
              <w:t>1.2.1.</w:t>
            </w:r>
          </w:p>
        </w:tc>
        <w:tc>
          <w:tcPr>
            <w:tcW w:w="542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firstLine="567"/>
            </w:pPr>
            <w:r w:rsidRPr="00904A75">
              <w:t>Полное наименование</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642"/>
        </w:trPr>
        <w:tc>
          <w:tcPr>
            <w:tcW w:w="112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266" w:firstLine="567"/>
              <w:jc w:val="center"/>
            </w:pPr>
            <w:r w:rsidRPr="00904A75">
              <w:t>1.2.2.</w:t>
            </w:r>
          </w:p>
        </w:tc>
        <w:tc>
          <w:tcPr>
            <w:tcW w:w="542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571" w:firstLine="567"/>
            </w:pPr>
            <w:r w:rsidRPr="00904A75">
              <w:t>Основной государственный регистрационный номер</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1114"/>
        </w:trPr>
        <w:tc>
          <w:tcPr>
            <w:tcW w:w="112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266" w:firstLine="567"/>
              <w:jc w:val="center"/>
            </w:pPr>
            <w:r w:rsidRPr="00904A75">
              <w:t>1.2.3.</w:t>
            </w:r>
          </w:p>
        </w:tc>
        <w:tc>
          <w:tcPr>
            <w:tcW w:w="542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97" w:firstLine="567"/>
            </w:pPr>
            <w:r w:rsidRPr="00904A75">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bl>
    <w:p w:rsidR="002A5DA4" w:rsidRPr="00904A75" w:rsidRDefault="002A5DA4" w:rsidP="002A5DA4">
      <w:pPr>
        <w:pStyle w:val="a5"/>
        <w:numPr>
          <w:ilvl w:val="2"/>
          <w:numId w:val="27"/>
        </w:numPr>
        <w:tabs>
          <w:tab w:val="left" w:pos="1915"/>
        </w:tabs>
        <w:kinsoku w:val="0"/>
        <w:overflowPunct w:val="0"/>
        <w:spacing w:before="90"/>
        <w:ind w:left="0" w:right="0" w:firstLine="567"/>
        <w:jc w:val="left"/>
      </w:pPr>
      <w:r w:rsidRPr="00904A75">
        <w:t>Сведения о выданном уведомлении, содержащем</w:t>
      </w:r>
      <w:r w:rsidR="001D7219">
        <w:t xml:space="preserve"> </w:t>
      </w:r>
      <w:r w:rsidRPr="00904A75">
        <w:t>опечатку/ошибку</w:t>
      </w:r>
    </w:p>
    <w:p w:rsidR="002A5DA4" w:rsidRPr="00904A75" w:rsidRDefault="002A5DA4" w:rsidP="002A5DA4">
      <w:pPr>
        <w:pStyle w:val="a3"/>
        <w:kinsoku w:val="0"/>
        <w:overflowPunct w:val="0"/>
        <w:spacing w:before="5"/>
        <w:ind w:firstLine="567"/>
        <w:rPr>
          <w:sz w:val="24"/>
          <w:szCs w:val="24"/>
        </w:rPr>
      </w:pPr>
    </w:p>
    <w:tbl>
      <w:tblPr>
        <w:tblW w:w="0" w:type="auto"/>
        <w:tblInd w:w="108" w:type="dxa"/>
        <w:tblLayout w:type="fixed"/>
        <w:tblCellMar>
          <w:left w:w="0" w:type="dxa"/>
          <w:right w:w="0" w:type="dxa"/>
        </w:tblCellMar>
        <w:tblLook w:val="0000"/>
      </w:tblPr>
      <w:tblGrid>
        <w:gridCol w:w="1123"/>
        <w:gridCol w:w="5272"/>
        <w:gridCol w:w="1787"/>
        <w:gridCol w:w="2097"/>
      </w:tblGrid>
      <w:tr w:rsidR="002A5DA4" w:rsidRPr="00904A75" w:rsidTr="0026361D">
        <w:trPr>
          <w:trHeight w:hRule="exact" w:val="795"/>
        </w:trPr>
        <w:tc>
          <w:tcPr>
            <w:tcW w:w="112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143"/>
              <w:ind w:left="0" w:firstLine="567"/>
              <w:jc w:val="center"/>
            </w:pPr>
            <w:r w:rsidRPr="00904A75">
              <w:rPr>
                <w:w w:val="99"/>
              </w:rPr>
              <w:t>№</w:t>
            </w:r>
          </w:p>
        </w:tc>
        <w:tc>
          <w:tcPr>
            <w:tcW w:w="5272"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143"/>
              <w:ind w:left="0" w:firstLine="567"/>
            </w:pPr>
            <w:r w:rsidRPr="00904A75">
              <w:t>Орган, выдавший уведомление</w:t>
            </w:r>
          </w:p>
        </w:tc>
        <w:tc>
          <w:tcPr>
            <w:tcW w:w="178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330" w:firstLine="567"/>
            </w:pPr>
            <w:r w:rsidRPr="00904A75">
              <w:t>Номер документа</w:t>
            </w:r>
          </w:p>
        </w:tc>
        <w:tc>
          <w:tcPr>
            <w:tcW w:w="209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143"/>
              <w:ind w:left="0" w:firstLine="567"/>
            </w:pPr>
            <w:r w:rsidRPr="00904A75">
              <w:t>Дата документа</w:t>
            </w:r>
          </w:p>
        </w:tc>
      </w:tr>
      <w:tr w:rsidR="002A5DA4" w:rsidRPr="00904A75" w:rsidTr="0026361D">
        <w:trPr>
          <w:trHeight w:hRule="exact" w:val="286"/>
        </w:trPr>
        <w:tc>
          <w:tcPr>
            <w:tcW w:w="1123"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c>
          <w:tcPr>
            <w:tcW w:w="5272"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c>
          <w:tcPr>
            <w:tcW w:w="178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c>
          <w:tcPr>
            <w:tcW w:w="209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bl>
    <w:p w:rsidR="002A5DA4" w:rsidRPr="00904A75" w:rsidRDefault="002A5DA4" w:rsidP="002A5DA4">
      <w:pPr>
        <w:ind w:firstLine="567"/>
        <w:sectPr w:rsidR="002A5DA4" w:rsidRPr="00904A75" w:rsidSect="0026361D">
          <w:pgSz w:w="11910" w:h="16840"/>
          <w:pgMar w:top="1040" w:right="340" w:bottom="280" w:left="709" w:header="720" w:footer="720" w:gutter="0"/>
          <w:cols w:space="720" w:equalWidth="0">
            <w:col w:w="10348"/>
          </w:cols>
          <w:noEndnote/>
        </w:sectPr>
      </w:pPr>
    </w:p>
    <w:p w:rsidR="002A5DA4" w:rsidRPr="00904A75" w:rsidRDefault="002A5DA4" w:rsidP="002A5DA4">
      <w:pPr>
        <w:pStyle w:val="a5"/>
        <w:numPr>
          <w:ilvl w:val="2"/>
          <w:numId w:val="27"/>
        </w:numPr>
        <w:tabs>
          <w:tab w:val="left" w:pos="2746"/>
        </w:tabs>
        <w:kinsoku w:val="0"/>
        <w:overflowPunct w:val="0"/>
        <w:spacing w:before="76"/>
        <w:ind w:left="0" w:right="0" w:firstLine="567"/>
        <w:jc w:val="left"/>
      </w:pPr>
      <w:r w:rsidRPr="00904A75">
        <w:lastRenderedPageBreak/>
        <w:t>Обоснование для внесения исправлений в</w:t>
      </w:r>
      <w:r w:rsidR="001D7219">
        <w:t xml:space="preserve"> </w:t>
      </w:r>
      <w:r w:rsidRPr="00904A75">
        <w:t>решение</w:t>
      </w:r>
    </w:p>
    <w:p w:rsidR="002A5DA4" w:rsidRPr="00904A75" w:rsidRDefault="002A5DA4" w:rsidP="002A5DA4">
      <w:pPr>
        <w:pStyle w:val="a3"/>
        <w:kinsoku w:val="0"/>
        <w:overflowPunct w:val="0"/>
        <w:spacing w:before="5"/>
        <w:ind w:firstLine="567"/>
        <w:rPr>
          <w:sz w:val="24"/>
          <w:szCs w:val="24"/>
        </w:rPr>
      </w:pPr>
    </w:p>
    <w:tbl>
      <w:tblPr>
        <w:tblW w:w="0" w:type="auto"/>
        <w:tblInd w:w="108" w:type="dxa"/>
        <w:tblLayout w:type="fixed"/>
        <w:tblCellMar>
          <w:left w:w="0" w:type="dxa"/>
          <w:right w:w="0" w:type="dxa"/>
        </w:tblCellMar>
        <w:tblLook w:val="0000"/>
      </w:tblPr>
      <w:tblGrid>
        <w:gridCol w:w="1061"/>
        <w:gridCol w:w="2668"/>
        <w:gridCol w:w="2666"/>
        <w:gridCol w:w="3884"/>
      </w:tblGrid>
      <w:tr w:rsidR="002A5DA4" w:rsidRPr="00904A75" w:rsidTr="0026361D">
        <w:trPr>
          <w:trHeight w:hRule="exact" w:val="1390"/>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firstLine="567"/>
            </w:pPr>
          </w:p>
          <w:p w:rsidR="002A5DA4" w:rsidRPr="00904A75" w:rsidRDefault="002A5DA4" w:rsidP="0026361D">
            <w:pPr>
              <w:pStyle w:val="TableParagraph"/>
              <w:kinsoku w:val="0"/>
              <w:overflowPunct w:val="0"/>
              <w:spacing w:before="5"/>
              <w:ind w:left="0" w:firstLine="567"/>
            </w:pPr>
          </w:p>
          <w:p w:rsidR="002A5DA4" w:rsidRPr="00904A75" w:rsidRDefault="002A5DA4" w:rsidP="0026361D">
            <w:pPr>
              <w:pStyle w:val="TableParagraph"/>
              <w:kinsoku w:val="0"/>
              <w:overflowPunct w:val="0"/>
              <w:ind w:left="0" w:firstLine="567"/>
              <w:jc w:val="center"/>
            </w:pPr>
            <w:r w:rsidRPr="00904A75">
              <w:rPr>
                <w:w w:val="99"/>
              </w:rPr>
              <w:t>№</w:t>
            </w:r>
          </w:p>
        </w:tc>
        <w:tc>
          <w:tcPr>
            <w:tcW w:w="266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206" w:firstLine="567"/>
            </w:pPr>
            <w:r w:rsidRPr="00904A75">
              <w:t>Данные (сведения), указанные в решении</w:t>
            </w:r>
          </w:p>
        </w:tc>
        <w:tc>
          <w:tcPr>
            <w:tcW w:w="266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
              <w:ind w:left="0" w:firstLine="567"/>
            </w:pPr>
          </w:p>
          <w:p w:rsidR="002A5DA4" w:rsidRPr="00904A75" w:rsidRDefault="002A5DA4" w:rsidP="0026361D">
            <w:pPr>
              <w:pStyle w:val="TableParagraph"/>
              <w:kinsoku w:val="0"/>
              <w:overflowPunct w:val="0"/>
              <w:spacing w:before="1"/>
              <w:ind w:left="0" w:right="158" w:firstLine="567"/>
              <w:jc w:val="center"/>
            </w:pPr>
            <w:r w:rsidRPr="00904A75">
              <w:t>Данные (сведения), которые необходимо указать в решении</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239" w:firstLine="567"/>
              <w:jc w:val="center"/>
            </w:pPr>
            <w:r w:rsidRPr="00904A75">
              <w:t>Обоснование с указанием реквизита (-ов) документа (-ов), документации, на основании которых принималось решение о выдаче решения</w:t>
            </w:r>
          </w:p>
        </w:tc>
      </w:tr>
      <w:tr w:rsidR="002A5DA4" w:rsidRPr="00904A75" w:rsidTr="0026361D">
        <w:trPr>
          <w:trHeight w:hRule="exact" w:val="286"/>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c>
          <w:tcPr>
            <w:tcW w:w="266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c>
          <w:tcPr>
            <w:tcW w:w="266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bl>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spacing w:before="5"/>
        <w:ind w:firstLine="567"/>
        <w:rPr>
          <w:sz w:val="24"/>
          <w:szCs w:val="24"/>
        </w:rPr>
      </w:pPr>
    </w:p>
    <w:p w:rsidR="002A5DA4" w:rsidRPr="00904A75" w:rsidRDefault="002A5DA4" w:rsidP="002A5DA4">
      <w:pPr>
        <w:pStyle w:val="a3"/>
        <w:tabs>
          <w:tab w:val="left" w:pos="9341"/>
        </w:tabs>
        <w:kinsoku w:val="0"/>
        <w:overflowPunct w:val="0"/>
        <w:spacing w:before="90"/>
        <w:ind w:right="1161" w:firstLine="567"/>
        <w:rPr>
          <w:sz w:val="24"/>
          <w:szCs w:val="24"/>
        </w:rPr>
      </w:pPr>
      <w:r w:rsidRPr="00904A75">
        <w:rPr>
          <w:sz w:val="24"/>
          <w:szCs w:val="24"/>
        </w:rPr>
        <w:t>Приложение:</w:t>
      </w:r>
      <w:r w:rsidRPr="00904A75">
        <w:rPr>
          <w:sz w:val="24"/>
          <w:szCs w:val="24"/>
          <w:u w:val="single"/>
        </w:rPr>
        <w:tab/>
      </w:r>
      <w:r w:rsidRPr="00904A75">
        <w:rPr>
          <w:sz w:val="24"/>
          <w:szCs w:val="24"/>
        </w:rPr>
        <w:t xml:space="preserve"> Номер телефона и адрес электронной почты</w:t>
      </w:r>
      <w:r w:rsidR="001D7219">
        <w:rPr>
          <w:sz w:val="24"/>
          <w:szCs w:val="24"/>
        </w:rPr>
        <w:t xml:space="preserve"> </w:t>
      </w:r>
      <w:r w:rsidRPr="00904A75">
        <w:rPr>
          <w:sz w:val="24"/>
          <w:szCs w:val="24"/>
        </w:rPr>
        <w:t>для</w:t>
      </w:r>
      <w:r w:rsidR="001D7219">
        <w:rPr>
          <w:sz w:val="24"/>
          <w:szCs w:val="24"/>
        </w:rPr>
        <w:t xml:space="preserve"> </w:t>
      </w:r>
      <w:r w:rsidRPr="00904A75">
        <w:rPr>
          <w:sz w:val="24"/>
          <w:szCs w:val="24"/>
        </w:rPr>
        <w:t>связи:</w:t>
      </w:r>
      <w:r w:rsidRPr="00904A75">
        <w:rPr>
          <w:w w:val="99"/>
          <w:sz w:val="24"/>
          <w:szCs w:val="24"/>
          <w:u w:val="single"/>
        </w:rPr>
        <w:tab/>
      </w:r>
      <w:r w:rsidRPr="00904A75">
        <w:rPr>
          <w:rFonts w:ascii="Arial" w:hAnsi="Arial" w:cs="Arial"/>
          <w:i/>
          <w:iCs/>
          <w:w w:val="95"/>
          <w:sz w:val="24"/>
          <w:szCs w:val="24"/>
        </w:rPr>
        <w:t>Исправленное уведомление о соответствии/уведомление</w:t>
      </w:r>
      <w:r w:rsidR="001D7219">
        <w:rPr>
          <w:rFonts w:ascii="Arial" w:hAnsi="Arial" w:cs="Arial"/>
          <w:i/>
          <w:iCs/>
          <w:w w:val="95"/>
          <w:sz w:val="24"/>
          <w:szCs w:val="24"/>
        </w:rPr>
        <w:t xml:space="preserve"> </w:t>
      </w:r>
      <w:r w:rsidRPr="00904A75">
        <w:rPr>
          <w:rFonts w:ascii="Arial" w:hAnsi="Arial" w:cs="Arial"/>
          <w:i/>
          <w:iCs/>
          <w:w w:val="95"/>
          <w:sz w:val="24"/>
          <w:szCs w:val="24"/>
        </w:rPr>
        <w:t>о</w:t>
      </w:r>
      <w:r w:rsidR="001D7219">
        <w:rPr>
          <w:rFonts w:ascii="Arial" w:hAnsi="Arial" w:cs="Arial"/>
          <w:i/>
          <w:iCs/>
          <w:w w:val="95"/>
          <w:sz w:val="24"/>
          <w:szCs w:val="24"/>
        </w:rPr>
        <w:t xml:space="preserve"> </w:t>
      </w:r>
      <w:r w:rsidRPr="00904A75">
        <w:rPr>
          <w:rFonts w:ascii="Arial" w:hAnsi="Arial" w:cs="Arial"/>
          <w:i/>
          <w:iCs/>
          <w:w w:val="95"/>
          <w:sz w:val="24"/>
          <w:szCs w:val="24"/>
        </w:rPr>
        <w:t>несоответствии</w:t>
      </w:r>
      <w:r w:rsidR="001D7219">
        <w:rPr>
          <w:rFonts w:ascii="Arial" w:hAnsi="Arial" w:cs="Arial"/>
          <w:i/>
          <w:iCs/>
          <w:w w:val="95"/>
          <w:sz w:val="24"/>
          <w:szCs w:val="24"/>
        </w:rPr>
        <w:t xml:space="preserve"> </w:t>
      </w:r>
      <w:r w:rsidRPr="00904A75">
        <w:rPr>
          <w:sz w:val="24"/>
          <w:szCs w:val="24"/>
        </w:rPr>
        <w:t>Результат рассмотрения настоящего заявления</w:t>
      </w:r>
      <w:r w:rsidR="001D7219">
        <w:rPr>
          <w:sz w:val="24"/>
          <w:szCs w:val="24"/>
        </w:rPr>
        <w:t xml:space="preserve"> </w:t>
      </w:r>
      <w:r w:rsidRPr="00904A75">
        <w:rPr>
          <w:sz w:val="24"/>
          <w:szCs w:val="24"/>
        </w:rPr>
        <w:t>прошу:</w:t>
      </w:r>
    </w:p>
    <w:tbl>
      <w:tblPr>
        <w:tblW w:w="0" w:type="auto"/>
        <w:tblInd w:w="108" w:type="dxa"/>
        <w:tblLayout w:type="fixed"/>
        <w:tblCellMar>
          <w:left w:w="0" w:type="dxa"/>
          <w:right w:w="0" w:type="dxa"/>
        </w:tblCellMar>
        <w:tblLook w:val="0000"/>
      </w:tblPr>
      <w:tblGrid>
        <w:gridCol w:w="9377"/>
        <w:gridCol w:w="902"/>
      </w:tblGrid>
      <w:tr w:rsidR="002A5DA4" w:rsidRPr="00904A75" w:rsidTr="0026361D">
        <w:trPr>
          <w:trHeight w:hRule="exact" w:val="1234"/>
        </w:trPr>
        <w:tc>
          <w:tcPr>
            <w:tcW w:w="937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023" w:firstLine="567"/>
            </w:pPr>
            <w:r w:rsidRPr="00904A7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2"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1234"/>
        </w:trPr>
        <w:tc>
          <w:tcPr>
            <w:tcW w:w="937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tabs>
                <w:tab w:val="left" w:pos="5105"/>
              </w:tabs>
              <w:kinsoku w:val="0"/>
              <w:overflowPunct w:val="0"/>
              <w:ind w:left="0" w:right="195" w:firstLine="567"/>
            </w:pPr>
            <w:r w:rsidRPr="00904A75">
              <w:t>выдать на бумажном носителе при личном обращении в уполномоченный орган государственной власти, орган местного самоуправления либо в</w:t>
            </w:r>
            <w:r w:rsidR="001D7219">
              <w:t xml:space="preserve"> </w:t>
            </w:r>
            <w:r w:rsidRPr="00904A75">
              <w:t>многофункциональный центр предоставления государственных и муниципальных услуг, расположенном по адресу:</w:t>
            </w:r>
            <w:r w:rsidRPr="00904A75">
              <w:rPr>
                <w:u w:val="single"/>
              </w:rPr>
              <w:tab/>
            </w:r>
          </w:p>
        </w:tc>
        <w:tc>
          <w:tcPr>
            <w:tcW w:w="902"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682"/>
        </w:trPr>
        <w:tc>
          <w:tcPr>
            <w:tcW w:w="937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tabs>
                <w:tab w:val="left" w:pos="4566"/>
              </w:tabs>
              <w:kinsoku w:val="0"/>
              <w:overflowPunct w:val="0"/>
              <w:ind w:left="0" w:right="4462" w:firstLine="567"/>
            </w:pPr>
            <w:r w:rsidRPr="00904A75">
              <w:t>направить на бумажном носителе на</w:t>
            </w:r>
            <w:r w:rsidR="001D7219">
              <w:t xml:space="preserve"> </w:t>
            </w:r>
            <w:r w:rsidRPr="00904A75">
              <w:t>почтовый адрес:</w:t>
            </w:r>
            <w:r w:rsidRPr="00904A75">
              <w:rPr>
                <w:u w:val="single"/>
              </w:rPr>
              <w:tab/>
            </w:r>
          </w:p>
        </w:tc>
        <w:tc>
          <w:tcPr>
            <w:tcW w:w="902"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250"/>
        </w:trPr>
        <w:tc>
          <w:tcPr>
            <w:tcW w:w="10279" w:type="dxa"/>
            <w:gridSpan w:val="2"/>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10"/>
              <w:ind w:left="0" w:firstLine="567"/>
            </w:pPr>
            <w:r w:rsidRPr="00904A75">
              <w:rPr>
                <w:i/>
                <w:iCs/>
              </w:rPr>
              <w:t>Указывается один из перечисленных способов</w:t>
            </w:r>
          </w:p>
        </w:tc>
      </w:tr>
    </w:tbl>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spacing w:before="6"/>
        <w:ind w:firstLine="567"/>
        <w:rPr>
          <w:sz w:val="24"/>
          <w:szCs w:val="24"/>
        </w:rPr>
      </w:pPr>
    </w:p>
    <w:p w:rsidR="002A5DA4" w:rsidRPr="00904A75" w:rsidRDefault="00531407" w:rsidP="002A5DA4">
      <w:pPr>
        <w:pStyle w:val="a3"/>
        <w:tabs>
          <w:tab w:val="left" w:pos="6165"/>
        </w:tabs>
        <w:kinsoku w:val="0"/>
        <w:overflowPunct w:val="0"/>
        <w:spacing w:line="20" w:lineRule="exact"/>
        <w:ind w:firstLine="567"/>
        <w:rPr>
          <w:sz w:val="24"/>
          <w:szCs w:val="24"/>
        </w:rPr>
      </w:pPr>
      <w:r w:rsidRPr="00904A75">
        <w:rPr>
          <w:sz w:val="24"/>
          <w:szCs w:val="24"/>
        </w:rPr>
      </w:r>
      <w:r w:rsidRPr="00904A75">
        <w:rPr>
          <w:sz w:val="24"/>
          <w:szCs w:val="24"/>
        </w:rPr>
        <w:pict>
          <v:group id="_x0000_s1034" style="width:101.8pt;height:1pt;mso-position-horizontal-relative:char;mso-position-vertical-relative:line" coordsize="2036,20" o:allowincell="f">
            <v:shape id="_x0000_s1035" style="position:absolute;left:5;top:5;width:2026;height:20;mso-position-horizontal-relative:page;mso-position-vertical-relative:page" coordsize="2026,20" o:allowincell="f" path="m,l2025,e" filled="f" strokeweight=".17636mm">
              <v:path arrowok="t"/>
            </v:shape>
            <w10:wrap type="none"/>
            <w10:anchorlock/>
          </v:group>
        </w:pict>
      </w:r>
      <w:r w:rsidR="002A5DA4" w:rsidRPr="00904A75">
        <w:rPr>
          <w:sz w:val="24"/>
          <w:szCs w:val="24"/>
        </w:rPr>
        <w:tab/>
      </w:r>
      <w:r w:rsidRPr="00904A75">
        <w:rPr>
          <w:sz w:val="24"/>
          <w:szCs w:val="24"/>
        </w:rPr>
      </w:r>
      <w:r w:rsidRPr="00904A75">
        <w:rPr>
          <w:sz w:val="24"/>
          <w:szCs w:val="24"/>
        </w:rPr>
        <w:pict>
          <v:group id="_x0000_s1032" style="width:157.75pt;height:1pt;mso-position-horizontal-relative:char;mso-position-vertical-relative:line" coordsize="3155,20" o:allowincell="f">
            <v:shape id="_x0000_s1033" style="position:absolute;left:5;top:5;width:3145;height:20;mso-position-horizontal-relative:page;mso-position-vertical-relative:page" coordsize="3145,20" o:allowincell="f" path="m,l3144,e" filled="f" strokeweight=".17636mm">
              <v:path arrowok="t"/>
            </v:shape>
            <w10:wrap type="none"/>
            <w10:anchorlock/>
          </v:group>
        </w:pict>
      </w:r>
    </w:p>
    <w:p w:rsidR="002A5DA4" w:rsidRPr="00904A75" w:rsidRDefault="002A5DA4" w:rsidP="002A5DA4">
      <w:pPr>
        <w:pStyle w:val="a3"/>
        <w:tabs>
          <w:tab w:val="left" w:pos="6165"/>
        </w:tabs>
        <w:kinsoku w:val="0"/>
        <w:overflowPunct w:val="0"/>
        <w:spacing w:line="20" w:lineRule="exact"/>
        <w:ind w:firstLine="567"/>
        <w:rPr>
          <w:sz w:val="24"/>
          <w:szCs w:val="24"/>
        </w:rPr>
        <w:sectPr w:rsidR="002A5DA4" w:rsidRPr="00904A75" w:rsidSect="0026361D">
          <w:pgSz w:w="11910" w:h="16840"/>
          <w:pgMar w:top="1040" w:right="340" w:bottom="280" w:left="709" w:header="720" w:footer="720" w:gutter="0"/>
          <w:cols w:space="720"/>
          <w:noEndnote/>
        </w:sectPr>
      </w:pP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spacing w:before="8"/>
        <w:ind w:firstLine="567"/>
        <w:rPr>
          <w:sz w:val="24"/>
          <w:szCs w:val="24"/>
        </w:rPr>
      </w:pPr>
    </w:p>
    <w:p w:rsidR="002A5DA4" w:rsidRPr="00904A75" w:rsidRDefault="002A5DA4" w:rsidP="002A5DA4">
      <w:pPr>
        <w:pStyle w:val="a3"/>
        <w:kinsoku w:val="0"/>
        <w:overflowPunct w:val="0"/>
        <w:ind w:firstLine="567"/>
        <w:rPr>
          <w:sz w:val="24"/>
          <w:szCs w:val="24"/>
        </w:rPr>
      </w:pPr>
      <w:r w:rsidRPr="00904A75">
        <w:rPr>
          <w:sz w:val="24"/>
          <w:szCs w:val="24"/>
        </w:rPr>
        <w:t>*Нужное</w:t>
      </w:r>
      <w:r w:rsidR="001D7219">
        <w:rPr>
          <w:sz w:val="24"/>
          <w:szCs w:val="24"/>
        </w:rPr>
        <w:t xml:space="preserve"> </w:t>
      </w:r>
      <w:r w:rsidRPr="00904A75">
        <w:rPr>
          <w:sz w:val="24"/>
          <w:szCs w:val="24"/>
        </w:rPr>
        <w:t>подчеркнуть.</w:t>
      </w:r>
    </w:p>
    <w:p w:rsidR="002A5DA4" w:rsidRPr="00904A75" w:rsidRDefault="002A5DA4" w:rsidP="002A5DA4">
      <w:pPr>
        <w:pStyle w:val="a3"/>
        <w:tabs>
          <w:tab w:val="left" w:pos="2700"/>
        </w:tabs>
        <w:kinsoku w:val="0"/>
        <w:overflowPunct w:val="0"/>
        <w:spacing w:before="5" w:line="249" w:lineRule="auto"/>
        <w:ind w:right="1717" w:firstLine="567"/>
        <w:rPr>
          <w:sz w:val="24"/>
          <w:szCs w:val="24"/>
        </w:rPr>
      </w:pPr>
      <w:r w:rsidRPr="00904A75">
        <w:rPr>
          <w:sz w:val="24"/>
          <w:szCs w:val="24"/>
        </w:rPr>
        <w:br w:type="column"/>
      </w:r>
      <w:r w:rsidRPr="00904A75">
        <w:rPr>
          <w:sz w:val="24"/>
          <w:szCs w:val="24"/>
        </w:rPr>
        <w:lastRenderedPageBreak/>
        <w:t>(подпись)</w:t>
      </w:r>
      <w:r w:rsidRPr="00904A75">
        <w:rPr>
          <w:sz w:val="24"/>
          <w:szCs w:val="24"/>
        </w:rPr>
        <w:tab/>
        <w:t>(фамилия,имя,отчество(приналичии)</w:t>
      </w:r>
    </w:p>
    <w:p w:rsidR="002A5DA4" w:rsidRPr="00904A75" w:rsidRDefault="002A5DA4" w:rsidP="002A5DA4">
      <w:pPr>
        <w:pStyle w:val="a3"/>
        <w:tabs>
          <w:tab w:val="left" w:pos="2700"/>
        </w:tabs>
        <w:kinsoku w:val="0"/>
        <w:overflowPunct w:val="0"/>
        <w:spacing w:before="5" w:line="249" w:lineRule="auto"/>
        <w:ind w:right="1717" w:firstLine="567"/>
        <w:rPr>
          <w:sz w:val="24"/>
          <w:szCs w:val="24"/>
        </w:rPr>
        <w:sectPr w:rsidR="002A5DA4" w:rsidRPr="00904A75" w:rsidSect="0026361D">
          <w:type w:val="continuous"/>
          <w:pgSz w:w="11910" w:h="16840"/>
          <w:pgMar w:top="0" w:right="340" w:bottom="0" w:left="709" w:header="720" w:footer="720" w:gutter="0"/>
          <w:cols w:num="2" w:space="720" w:equalWidth="0">
            <w:col w:w="10348" w:space="1430"/>
            <w:col w:w="6513"/>
          </w:cols>
          <w:noEndnote/>
        </w:sectPr>
      </w:pPr>
    </w:p>
    <w:p w:rsidR="002A5DA4" w:rsidRPr="00904A75" w:rsidRDefault="002A5DA4" w:rsidP="002A5DA4">
      <w:pPr>
        <w:pStyle w:val="a3"/>
        <w:kinsoku w:val="0"/>
        <w:overflowPunct w:val="0"/>
        <w:spacing w:before="76"/>
        <w:ind w:right="225" w:firstLine="567"/>
        <w:jc w:val="right"/>
        <w:rPr>
          <w:sz w:val="24"/>
          <w:szCs w:val="24"/>
        </w:rPr>
      </w:pPr>
      <w:r w:rsidRPr="00904A75">
        <w:rPr>
          <w:sz w:val="24"/>
          <w:szCs w:val="24"/>
        </w:rPr>
        <w:lastRenderedPageBreak/>
        <w:t xml:space="preserve">Приложение№5 </w:t>
      </w:r>
    </w:p>
    <w:p w:rsidR="002A5DA4" w:rsidRPr="00904A75" w:rsidRDefault="002A5DA4" w:rsidP="002A5DA4">
      <w:pPr>
        <w:pStyle w:val="a3"/>
        <w:kinsoku w:val="0"/>
        <w:overflowPunct w:val="0"/>
        <w:spacing w:before="76"/>
        <w:ind w:right="225" w:firstLine="567"/>
        <w:jc w:val="right"/>
        <w:rPr>
          <w:sz w:val="24"/>
          <w:szCs w:val="24"/>
        </w:rPr>
      </w:pPr>
      <w:r w:rsidRPr="00904A75">
        <w:rPr>
          <w:sz w:val="24"/>
          <w:szCs w:val="24"/>
        </w:rPr>
        <w:t>к</w:t>
      </w:r>
      <w:r w:rsidR="00480012" w:rsidRPr="00904A75">
        <w:rPr>
          <w:sz w:val="24"/>
          <w:szCs w:val="24"/>
        </w:rPr>
        <w:t xml:space="preserve"> </w:t>
      </w:r>
      <w:r w:rsidRPr="00904A75">
        <w:rPr>
          <w:sz w:val="24"/>
          <w:szCs w:val="24"/>
        </w:rPr>
        <w:t>Административному</w:t>
      </w:r>
      <w:r w:rsidR="00480012" w:rsidRPr="00904A75">
        <w:rPr>
          <w:sz w:val="24"/>
          <w:szCs w:val="24"/>
        </w:rPr>
        <w:t xml:space="preserve"> </w:t>
      </w:r>
      <w:r w:rsidRPr="00904A75">
        <w:rPr>
          <w:sz w:val="24"/>
          <w:szCs w:val="24"/>
        </w:rPr>
        <w:t xml:space="preserve">регламенту </w:t>
      </w:r>
    </w:p>
    <w:p w:rsidR="00480012" w:rsidRPr="00904A75" w:rsidRDefault="002A5DA4" w:rsidP="002A5DA4">
      <w:pPr>
        <w:pStyle w:val="a3"/>
        <w:kinsoku w:val="0"/>
        <w:overflowPunct w:val="0"/>
        <w:spacing w:before="76"/>
        <w:ind w:right="225" w:firstLine="567"/>
        <w:jc w:val="right"/>
        <w:rPr>
          <w:sz w:val="24"/>
          <w:szCs w:val="24"/>
        </w:rPr>
      </w:pPr>
      <w:r w:rsidRPr="00904A75">
        <w:rPr>
          <w:sz w:val="24"/>
          <w:szCs w:val="24"/>
        </w:rPr>
        <w:t>по предоставлению</w:t>
      </w:r>
      <w:r w:rsidR="00480012" w:rsidRPr="00904A75">
        <w:rPr>
          <w:sz w:val="24"/>
          <w:szCs w:val="24"/>
        </w:rPr>
        <w:t xml:space="preserve"> Администрацией</w:t>
      </w:r>
    </w:p>
    <w:p w:rsidR="00480012" w:rsidRPr="00904A75" w:rsidRDefault="00480012" w:rsidP="002A5DA4">
      <w:pPr>
        <w:pStyle w:val="a3"/>
        <w:kinsoku w:val="0"/>
        <w:overflowPunct w:val="0"/>
        <w:spacing w:before="76"/>
        <w:ind w:right="225" w:firstLine="567"/>
        <w:jc w:val="right"/>
        <w:rPr>
          <w:sz w:val="24"/>
          <w:szCs w:val="24"/>
        </w:rPr>
      </w:pPr>
      <w:r w:rsidRPr="00904A75">
        <w:rPr>
          <w:sz w:val="24"/>
          <w:szCs w:val="24"/>
        </w:rPr>
        <w:t xml:space="preserve">Льговского района Курской области </w:t>
      </w:r>
    </w:p>
    <w:p w:rsidR="002A5DA4" w:rsidRPr="00904A75" w:rsidRDefault="002A5DA4" w:rsidP="00480012">
      <w:pPr>
        <w:pStyle w:val="a3"/>
        <w:kinsoku w:val="0"/>
        <w:overflowPunct w:val="0"/>
        <w:spacing w:before="76"/>
        <w:ind w:right="225" w:firstLine="567"/>
        <w:jc w:val="right"/>
        <w:rPr>
          <w:sz w:val="24"/>
          <w:szCs w:val="24"/>
        </w:rPr>
      </w:pPr>
      <w:r w:rsidRPr="00904A75">
        <w:rPr>
          <w:sz w:val="24"/>
          <w:szCs w:val="24"/>
        </w:rPr>
        <w:t>государственной</w:t>
      </w:r>
      <w:r w:rsidR="00480012" w:rsidRPr="00904A75">
        <w:rPr>
          <w:sz w:val="24"/>
          <w:szCs w:val="24"/>
        </w:rPr>
        <w:t xml:space="preserve"> </w:t>
      </w:r>
      <w:r w:rsidRPr="00904A75">
        <w:rPr>
          <w:sz w:val="24"/>
          <w:szCs w:val="24"/>
        </w:rPr>
        <w:t>(муниципальной) услуги</w:t>
      </w:r>
    </w:p>
    <w:p w:rsidR="002A5DA4" w:rsidRPr="00904A75" w:rsidRDefault="002A5DA4" w:rsidP="002A5DA4">
      <w:pPr>
        <w:pStyle w:val="a3"/>
        <w:kinsoku w:val="0"/>
        <w:overflowPunct w:val="0"/>
        <w:spacing w:before="11"/>
        <w:ind w:firstLine="567"/>
        <w:rPr>
          <w:sz w:val="24"/>
          <w:szCs w:val="24"/>
        </w:rPr>
      </w:pPr>
    </w:p>
    <w:p w:rsidR="002A5DA4" w:rsidRPr="00904A75" w:rsidRDefault="002A5DA4" w:rsidP="002A5DA4">
      <w:pPr>
        <w:pStyle w:val="a3"/>
        <w:kinsoku w:val="0"/>
        <w:overflowPunct w:val="0"/>
        <w:ind w:right="224" w:firstLine="567"/>
        <w:jc w:val="right"/>
        <w:rPr>
          <w:sz w:val="24"/>
          <w:szCs w:val="24"/>
        </w:rPr>
      </w:pPr>
      <w:r w:rsidRPr="00904A75">
        <w:rPr>
          <w:sz w:val="24"/>
          <w:szCs w:val="24"/>
        </w:rPr>
        <w:t>ФОРМА</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firstLine="567"/>
        <w:rPr>
          <w:sz w:val="24"/>
          <w:szCs w:val="24"/>
        </w:rPr>
      </w:pPr>
    </w:p>
    <w:p w:rsidR="002A5DA4" w:rsidRPr="00904A75" w:rsidRDefault="002A5DA4" w:rsidP="00BD65DC">
      <w:pPr>
        <w:pStyle w:val="a3"/>
        <w:tabs>
          <w:tab w:val="left" w:pos="8463"/>
        </w:tabs>
        <w:kinsoku w:val="0"/>
        <w:overflowPunct w:val="0"/>
        <w:ind w:firstLine="567"/>
        <w:jc w:val="right"/>
        <w:rPr>
          <w:sz w:val="24"/>
          <w:szCs w:val="24"/>
        </w:rPr>
      </w:pPr>
      <w:r w:rsidRPr="00904A75">
        <w:rPr>
          <w:sz w:val="24"/>
          <w:szCs w:val="24"/>
        </w:rPr>
        <w:t xml:space="preserve">Кому </w:t>
      </w:r>
      <w:r w:rsidRPr="00904A75">
        <w:rPr>
          <w:sz w:val="24"/>
          <w:szCs w:val="24"/>
          <w:u w:val="single"/>
        </w:rPr>
        <w:tab/>
      </w:r>
    </w:p>
    <w:p w:rsidR="00BD65DC"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 xml:space="preserve">(фамилия, имя, отчество (при наличии) застройщика, </w:t>
      </w:r>
    </w:p>
    <w:p w:rsidR="00BD65DC"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 xml:space="preserve">ОГРНИП (для физического лица, зарегистрированного </w:t>
      </w:r>
    </w:p>
    <w:p w:rsidR="00BD65DC"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 xml:space="preserve">в качестве индивидуального предпринимателя) - для физического лица, </w:t>
      </w:r>
    </w:p>
    <w:p w:rsidR="002A5DA4"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полное наименование застройщика, ИНН*, ОГРН - для юридического лица</w:t>
      </w:r>
    </w:p>
    <w:p w:rsidR="002A5DA4" w:rsidRPr="00904A75" w:rsidRDefault="00531407" w:rsidP="00BD65DC">
      <w:pPr>
        <w:pStyle w:val="a3"/>
        <w:kinsoku w:val="0"/>
        <w:overflowPunct w:val="0"/>
        <w:spacing w:before="11"/>
        <w:ind w:firstLine="567"/>
        <w:jc w:val="right"/>
        <w:rPr>
          <w:sz w:val="24"/>
          <w:szCs w:val="24"/>
        </w:rPr>
      </w:pPr>
      <w:r w:rsidRPr="00904A75">
        <w:rPr>
          <w:noProof/>
          <w:sz w:val="24"/>
          <w:szCs w:val="24"/>
        </w:rPr>
        <w:pict>
          <v:shape id="_x0000_s1054" style="position:absolute;left:0;text-align:left;margin-left:226.8pt;margin-top:12pt;width:246pt;height:0;z-index:251674624;mso-wrap-distance-left:0;mso-wrap-distance-right:0;mso-position-horizontal-relative:page;mso-position-vertical-relative:text" coordsize="4920,20" o:allowincell="f" path="m,l4920,e" filled="f" strokeweight=".6pt">
            <v:path arrowok="t"/>
            <w10:wrap type="topAndBottom" anchorx="page"/>
          </v:shape>
        </w:pict>
      </w:r>
    </w:p>
    <w:p w:rsidR="002A5DA4" w:rsidRPr="00904A75" w:rsidRDefault="002A5DA4" w:rsidP="00BD65DC">
      <w:pPr>
        <w:pStyle w:val="a3"/>
        <w:kinsoku w:val="0"/>
        <w:overflowPunct w:val="0"/>
        <w:spacing w:before="2"/>
        <w:ind w:firstLine="567"/>
        <w:jc w:val="right"/>
        <w:rPr>
          <w:sz w:val="24"/>
          <w:szCs w:val="24"/>
        </w:rPr>
      </w:pPr>
      <w:r w:rsidRPr="00904A75">
        <w:rPr>
          <w:sz w:val="24"/>
          <w:szCs w:val="24"/>
        </w:rPr>
        <w:t>почтовый индекс и адрес, телефон, адрес электронной почты застройщика)</w:t>
      </w:r>
    </w:p>
    <w:p w:rsidR="002A5DA4" w:rsidRPr="00904A75" w:rsidRDefault="002A5DA4" w:rsidP="00BD65DC">
      <w:pPr>
        <w:pStyle w:val="a3"/>
        <w:kinsoku w:val="0"/>
        <w:overflowPunct w:val="0"/>
        <w:ind w:firstLine="567"/>
        <w:jc w:val="right"/>
        <w:rPr>
          <w:sz w:val="24"/>
          <w:szCs w:val="24"/>
        </w:rPr>
      </w:pP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spacing w:before="11"/>
        <w:ind w:firstLine="567"/>
        <w:rPr>
          <w:sz w:val="24"/>
          <w:szCs w:val="24"/>
        </w:rPr>
      </w:pPr>
    </w:p>
    <w:p w:rsidR="002A5DA4" w:rsidRPr="00904A75" w:rsidRDefault="002A5DA4" w:rsidP="002A5DA4">
      <w:pPr>
        <w:pStyle w:val="a3"/>
        <w:kinsoku w:val="0"/>
        <w:overflowPunct w:val="0"/>
        <w:ind w:right="267" w:firstLine="567"/>
        <w:jc w:val="center"/>
        <w:rPr>
          <w:b/>
          <w:bCs/>
          <w:sz w:val="24"/>
          <w:szCs w:val="24"/>
        </w:rPr>
      </w:pPr>
      <w:r w:rsidRPr="00904A75">
        <w:rPr>
          <w:b/>
          <w:bCs/>
          <w:sz w:val="24"/>
          <w:szCs w:val="24"/>
        </w:rPr>
        <w:t>Р Е Ш Е Н И Е</w:t>
      </w:r>
    </w:p>
    <w:p w:rsidR="002A5DA4" w:rsidRPr="00904A75" w:rsidRDefault="002A5DA4" w:rsidP="002A5DA4">
      <w:pPr>
        <w:pStyle w:val="a3"/>
        <w:kinsoku w:val="0"/>
        <w:overflowPunct w:val="0"/>
        <w:ind w:right="88"/>
        <w:jc w:val="center"/>
        <w:rPr>
          <w:b/>
          <w:bCs/>
          <w:sz w:val="24"/>
          <w:szCs w:val="24"/>
        </w:rPr>
      </w:pPr>
      <w:r w:rsidRPr="00904A75">
        <w:rPr>
          <w:b/>
          <w:bCs/>
          <w:sz w:val="24"/>
          <w:szCs w:val="24"/>
        </w:rPr>
        <w:t>об отказе во внесении исправлений в решение о признании садового дома жилым домом и жилого дома садовым домом ** (далее – решение)</w:t>
      </w:r>
    </w:p>
    <w:p w:rsidR="002A5DA4" w:rsidRPr="00904A75" w:rsidRDefault="002A5DA4" w:rsidP="002A5DA4">
      <w:pPr>
        <w:pStyle w:val="a3"/>
        <w:kinsoku w:val="0"/>
        <w:overflowPunct w:val="0"/>
        <w:ind w:firstLine="567"/>
        <w:rPr>
          <w:b/>
          <w:bCs/>
          <w:sz w:val="24"/>
          <w:szCs w:val="24"/>
        </w:rPr>
      </w:pPr>
    </w:p>
    <w:p w:rsidR="002A5DA4" w:rsidRPr="00904A75" w:rsidRDefault="00531407" w:rsidP="002A5DA4">
      <w:pPr>
        <w:pStyle w:val="a3"/>
        <w:kinsoku w:val="0"/>
        <w:overflowPunct w:val="0"/>
        <w:spacing w:before="8"/>
        <w:ind w:firstLine="567"/>
        <w:rPr>
          <w:b/>
          <w:bCs/>
          <w:sz w:val="24"/>
          <w:szCs w:val="24"/>
        </w:rPr>
      </w:pPr>
      <w:r w:rsidRPr="00904A75">
        <w:rPr>
          <w:noProof/>
          <w:sz w:val="24"/>
          <w:szCs w:val="24"/>
        </w:rPr>
        <w:pict>
          <v:shape id="_x0000_s1055" style="position:absolute;left:0;text-align:left;margin-left:63.75pt;margin-top:14.75pt;width:450pt;height:0;z-index:251675648;mso-wrap-distance-left:0;mso-wrap-distance-right:0;mso-position-horizontal-relative:page;mso-position-vertical-relative:text" coordsize="9000,20" o:allowincell="f" path="m,l9000,e" filled="f" strokeweight=".6pt">
            <v:path arrowok="t"/>
            <w10:wrap type="topAndBottom" anchorx="page"/>
          </v:shape>
        </w:pict>
      </w:r>
    </w:p>
    <w:p w:rsidR="002A5DA4" w:rsidRPr="00904A75" w:rsidRDefault="002A5DA4" w:rsidP="002A5DA4">
      <w:pPr>
        <w:pStyle w:val="a3"/>
        <w:kinsoku w:val="0"/>
        <w:overflowPunct w:val="0"/>
        <w:ind w:right="303" w:firstLine="567"/>
        <w:rPr>
          <w:sz w:val="24"/>
          <w:szCs w:val="24"/>
        </w:rPr>
      </w:pPr>
      <w:r w:rsidRPr="00904A75">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2A5DA4" w:rsidRPr="00904A75" w:rsidRDefault="002A5DA4" w:rsidP="002A5DA4">
      <w:pPr>
        <w:pStyle w:val="a3"/>
        <w:kinsoku w:val="0"/>
        <w:overflowPunct w:val="0"/>
        <w:ind w:firstLine="567"/>
        <w:rPr>
          <w:sz w:val="24"/>
          <w:szCs w:val="24"/>
        </w:rPr>
      </w:pPr>
      <w:r w:rsidRPr="00904A75">
        <w:rPr>
          <w:sz w:val="24"/>
          <w:szCs w:val="24"/>
        </w:rPr>
        <w:t>по результатам рассмотрения заявления об исправлении допущенных опечаток и ошибок в</w:t>
      </w:r>
    </w:p>
    <w:p w:rsidR="002A5DA4" w:rsidRPr="00904A75" w:rsidRDefault="002A5DA4" w:rsidP="002A5DA4">
      <w:pPr>
        <w:pStyle w:val="a3"/>
        <w:kinsoku w:val="0"/>
        <w:overflowPunct w:val="0"/>
        <w:ind w:firstLine="567"/>
        <w:rPr>
          <w:sz w:val="24"/>
          <w:szCs w:val="24"/>
        </w:rPr>
        <w:sectPr w:rsidR="002A5DA4" w:rsidRPr="00904A75" w:rsidSect="0026361D">
          <w:pgSz w:w="11910" w:h="16840"/>
          <w:pgMar w:top="1040" w:right="340" w:bottom="280" w:left="709" w:header="720" w:footer="720" w:gutter="0"/>
          <w:cols w:space="720" w:equalWidth="0">
            <w:col w:w="10348"/>
          </w:cols>
          <w:noEndnote/>
        </w:sectPr>
      </w:pPr>
    </w:p>
    <w:p w:rsidR="002A5DA4" w:rsidRPr="00904A75" w:rsidRDefault="002A5DA4" w:rsidP="002A5DA4">
      <w:pPr>
        <w:pStyle w:val="a3"/>
        <w:tabs>
          <w:tab w:val="left" w:pos="2838"/>
          <w:tab w:val="left" w:pos="4627"/>
        </w:tabs>
        <w:kinsoku w:val="0"/>
        <w:overflowPunct w:val="0"/>
        <w:ind w:firstLine="567"/>
        <w:rPr>
          <w:sz w:val="24"/>
          <w:szCs w:val="24"/>
        </w:rPr>
      </w:pPr>
      <w:r w:rsidRPr="00904A75">
        <w:rPr>
          <w:sz w:val="24"/>
          <w:szCs w:val="24"/>
        </w:rPr>
        <w:lastRenderedPageBreak/>
        <w:t>решении</w:t>
      </w:r>
      <w:r w:rsidR="001D7219">
        <w:rPr>
          <w:sz w:val="24"/>
          <w:szCs w:val="24"/>
        </w:rPr>
        <w:t xml:space="preserve"> </w:t>
      </w:r>
      <w:r w:rsidRPr="00904A75">
        <w:rPr>
          <w:sz w:val="24"/>
          <w:szCs w:val="24"/>
        </w:rPr>
        <w:t>от</w:t>
      </w:r>
      <w:r w:rsidRPr="00904A75">
        <w:rPr>
          <w:sz w:val="24"/>
          <w:szCs w:val="24"/>
          <w:u w:val="single"/>
        </w:rPr>
        <w:tab/>
      </w:r>
      <w:r w:rsidRPr="00904A75">
        <w:rPr>
          <w:sz w:val="24"/>
          <w:szCs w:val="24"/>
        </w:rPr>
        <w:t xml:space="preserve">№ </w:t>
      </w:r>
      <w:r w:rsidRPr="00904A75">
        <w:rPr>
          <w:sz w:val="24"/>
          <w:szCs w:val="24"/>
          <w:u w:val="single"/>
        </w:rPr>
        <w:tab/>
      </w:r>
    </w:p>
    <w:p w:rsidR="002A5DA4" w:rsidRPr="00904A75" w:rsidRDefault="002A5DA4" w:rsidP="002A5DA4">
      <w:pPr>
        <w:pStyle w:val="a3"/>
        <w:kinsoku w:val="0"/>
        <w:overflowPunct w:val="0"/>
        <w:ind w:firstLine="567"/>
        <w:rPr>
          <w:sz w:val="24"/>
          <w:szCs w:val="24"/>
        </w:rPr>
      </w:pPr>
      <w:r w:rsidRPr="00904A75">
        <w:rPr>
          <w:sz w:val="24"/>
          <w:szCs w:val="24"/>
        </w:rPr>
        <w:t>номер регистрации)</w:t>
      </w:r>
    </w:p>
    <w:p w:rsidR="002A5DA4" w:rsidRPr="00904A75" w:rsidRDefault="002A5DA4" w:rsidP="002A5DA4">
      <w:pPr>
        <w:pStyle w:val="a3"/>
        <w:kinsoku w:val="0"/>
        <w:overflowPunct w:val="0"/>
        <w:ind w:firstLine="567"/>
        <w:rPr>
          <w:sz w:val="24"/>
          <w:szCs w:val="24"/>
        </w:rPr>
      </w:pPr>
      <w:r w:rsidRPr="00904A75">
        <w:rPr>
          <w:sz w:val="24"/>
          <w:szCs w:val="24"/>
        </w:rPr>
        <w:t>принято решение об отказе во внесении исправлений в уведомление.</w:t>
      </w:r>
    </w:p>
    <w:p w:rsidR="002A5DA4" w:rsidRPr="00904A75" w:rsidRDefault="002A5DA4" w:rsidP="002A5DA4">
      <w:pPr>
        <w:pStyle w:val="a3"/>
        <w:kinsoku w:val="0"/>
        <w:overflowPunct w:val="0"/>
        <w:spacing w:before="37"/>
        <w:ind w:firstLine="567"/>
        <w:rPr>
          <w:sz w:val="24"/>
          <w:szCs w:val="24"/>
        </w:rPr>
      </w:pPr>
      <w:r w:rsidRPr="00904A75">
        <w:rPr>
          <w:sz w:val="24"/>
          <w:szCs w:val="24"/>
        </w:rPr>
        <w:br w:type="column"/>
      </w:r>
      <w:r w:rsidRPr="00904A75">
        <w:rPr>
          <w:sz w:val="24"/>
          <w:szCs w:val="24"/>
        </w:rPr>
        <w:lastRenderedPageBreak/>
        <w:t>(дата и</w:t>
      </w:r>
    </w:p>
    <w:p w:rsidR="002A5DA4" w:rsidRPr="00904A75" w:rsidRDefault="002A5DA4" w:rsidP="002A5DA4">
      <w:pPr>
        <w:pStyle w:val="a3"/>
        <w:kinsoku w:val="0"/>
        <w:overflowPunct w:val="0"/>
        <w:spacing w:before="37"/>
        <w:ind w:firstLine="567"/>
        <w:rPr>
          <w:sz w:val="24"/>
          <w:szCs w:val="24"/>
        </w:rPr>
        <w:sectPr w:rsidR="002A5DA4" w:rsidRPr="00904A75" w:rsidSect="0026361D">
          <w:type w:val="continuous"/>
          <w:pgSz w:w="11910" w:h="16840"/>
          <w:pgMar w:top="0" w:right="340" w:bottom="0" w:left="709" w:header="720" w:footer="720" w:gutter="0"/>
          <w:cols w:num="2" w:space="720" w:equalWidth="0">
            <w:col w:w="10348" w:space="1964"/>
            <w:col w:w="1246"/>
          </w:cols>
          <w:noEndnote/>
        </w:sectPr>
      </w:pPr>
    </w:p>
    <w:p w:rsidR="002A5DA4" w:rsidRPr="00904A75" w:rsidRDefault="002A5DA4" w:rsidP="002A5DA4">
      <w:pPr>
        <w:pStyle w:val="a3"/>
        <w:kinsoku w:val="0"/>
        <w:overflowPunct w:val="0"/>
        <w:spacing w:before="6"/>
        <w:ind w:firstLine="567"/>
        <w:rPr>
          <w:sz w:val="24"/>
          <w:szCs w:val="24"/>
        </w:rPr>
      </w:pPr>
    </w:p>
    <w:tbl>
      <w:tblPr>
        <w:tblW w:w="0" w:type="auto"/>
        <w:tblInd w:w="108" w:type="dxa"/>
        <w:tblLayout w:type="fixed"/>
        <w:tblCellMar>
          <w:left w:w="0" w:type="dxa"/>
          <w:right w:w="0" w:type="dxa"/>
        </w:tblCellMar>
        <w:tblLook w:val="0000"/>
      </w:tblPr>
      <w:tblGrid>
        <w:gridCol w:w="1846"/>
        <w:gridCol w:w="4549"/>
        <w:gridCol w:w="3884"/>
      </w:tblGrid>
      <w:tr w:rsidR="002A5DA4" w:rsidRPr="00904A75" w:rsidTr="0026361D">
        <w:trPr>
          <w:trHeight w:hRule="exact" w:val="1114"/>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109" w:firstLine="567"/>
              <w:jc w:val="center"/>
            </w:pPr>
            <w:r w:rsidRPr="00904A75">
              <w:t xml:space="preserve">№ пункта </w:t>
            </w:r>
            <w:r w:rsidRPr="00904A75">
              <w:rPr>
                <w:spacing w:val="-1"/>
              </w:rPr>
              <w:t>Административ</w:t>
            </w:r>
            <w:r w:rsidRPr="00904A75">
              <w:t>ного  регламента</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242" w:firstLine="567"/>
              <w:jc w:val="center"/>
            </w:pPr>
            <w:r w:rsidRPr="00904A75">
              <w:t>Наименование основания для отказа во внесении исправлений в решение в соответствии с Административным регламентом</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firstLine="567"/>
            </w:pPr>
          </w:p>
          <w:p w:rsidR="002A5DA4" w:rsidRPr="00904A75" w:rsidRDefault="002A5DA4" w:rsidP="0026361D">
            <w:pPr>
              <w:pStyle w:val="TableParagraph"/>
              <w:kinsoku w:val="0"/>
              <w:overflowPunct w:val="0"/>
              <w:ind w:left="0" w:right="199" w:firstLine="567"/>
            </w:pPr>
            <w:r w:rsidRPr="00904A75">
              <w:t>Разъяснение причин отказа во внесении исправлений в решение</w:t>
            </w:r>
          </w:p>
        </w:tc>
      </w:tr>
      <w:tr w:rsidR="002A5DA4" w:rsidRPr="00904A75" w:rsidTr="0026361D">
        <w:trPr>
          <w:trHeight w:hRule="exact" w:val="1032"/>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381" w:firstLine="567"/>
            </w:pPr>
            <w:r w:rsidRPr="00904A75">
              <w:t>подпункт "а" пункта 2.26</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658" w:firstLine="567"/>
            </w:pPr>
            <w:r w:rsidRPr="00904A75">
              <w:t>несоответствие заявителя кругу лиц, указанных в пункте 2.2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417" w:firstLine="567"/>
            </w:pPr>
            <w:r w:rsidRPr="00904A75">
              <w:rPr>
                <w:i/>
                <w:iCs/>
              </w:rPr>
              <w:t>Указываются основания такого вывода</w:t>
            </w:r>
          </w:p>
        </w:tc>
      </w:tr>
      <w:tr w:rsidR="002A5DA4" w:rsidRPr="00904A75" w:rsidTr="0026361D">
        <w:trPr>
          <w:trHeight w:hRule="exact" w:val="682"/>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366" w:firstLine="567"/>
            </w:pPr>
            <w:r w:rsidRPr="00904A75">
              <w:t>подпункт "б" пункта 2.26</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448" w:firstLine="567"/>
            </w:pPr>
            <w:r w:rsidRPr="00904A75">
              <w:t>отсутствие факта допущения опечатки или ошибки в решении</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417" w:firstLine="567"/>
            </w:pPr>
            <w:r w:rsidRPr="00904A75">
              <w:rPr>
                <w:i/>
                <w:iCs/>
              </w:rPr>
              <w:t>Указываются основания такого вывода</w:t>
            </w:r>
          </w:p>
        </w:tc>
      </w:tr>
    </w:tbl>
    <w:p w:rsidR="002A5DA4" w:rsidRPr="00904A75" w:rsidRDefault="002A5DA4" w:rsidP="002A5DA4">
      <w:pPr>
        <w:pStyle w:val="a3"/>
        <w:kinsoku w:val="0"/>
        <w:overflowPunct w:val="0"/>
        <w:spacing w:before="8"/>
        <w:ind w:firstLine="567"/>
        <w:rPr>
          <w:sz w:val="24"/>
          <w:szCs w:val="24"/>
        </w:rPr>
      </w:pPr>
    </w:p>
    <w:p w:rsidR="002A5DA4" w:rsidRPr="00904A75" w:rsidRDefault="002A5DA4" w:rsidP="002A5DA4">
      <w:pPr>
        <w:pStyle w:val="a3"/>
        <w:kinsoku w:val="0"/>
        <w:overflowPunct w:val="0"/>
        <w:spacing w:before="89"/>
        <w:ind w:firstLine="567"/>
        <w:rPr>
          <w:sz w:val="24"/>
          <w:szCs w:val="24"/>
        </w:rPr>
      </w:pPr>
      <w:r w:rsidRPr="00904A75">
        <w:rPr>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2A5DA4" w:rsidRPr="00904A75" w:rsidRDefault="002A5DA4" w:rsidP="002A5DA4">
      <w:pPr>
        <w:pStyle w:val="a3"/>
        <w:tabs>
          <w:tab w:val="left" w:pos="2116"/>
          <w:tab w:val="left" w:pos="2311"/>
          <w:tab w:val="left" w:pos="2988"/>
          <w:tab w:val="left" w:pos="3823"/>
          <w:tab w:val="left" w:pos="3985"/>
          <w:tab w:val="left" w:pos="4538"/>
          <w:tab w:val="left" w:pos="4805"/>
          <w:tab w:val="left" w:pos="6330"/>
          <w:tab w:val="left" w:pos="6702"/>
          <w:tab w:val="left" w:pos="8364"/>
          <w:tab w:val="left" w:pos="9564"/>
          <w:tab w:val="left" w:pos="10343"/>
        </w:tabs>
        <w:kinsoku w:val="0"/>
        <w:overflowPunct w:val="0"/>
        <w:ind w:right="159" w:firstLine="567"/>
        <w:rPr>
          <w:sz w:val="24"/>
          <w:szCs w:val="24"/>
        </w:rPr>
      </w:pPr>
      <w:r w:rsidRPr="00904A75">
        <w:rPr>
          <w:sz w:val="24"/>
          <w:szCs w:val="24"/>
        </w:rPr>
        <w:t>Данный</w:t>
      </w:r>
      <w:r w:rsidRPr="00904A75">
        <w:rPr>
          <w:sz w:val="24"/>
          <w:szCs w:val="24"/>
        </w:rPr>
        <w:tab/>
        <w:t>отказ</w:t>
      </w:r>
      <w:r w:rsidRPr="00904A75">
        <w:rPr>
          <w:sz w:val="24"/>
          <w:szCs w:val="24"/>
        </w:rPr>
        <w:tab/>
        <w:t>может</w:t>
      </w:r>
      <w:r w:rsidRPr="00904A75">
        <w:rPr>
          <w:sz w:val="24"/>
          <w:szCs w:val="24"/>
        </w:rPr>
        <w:tab/>
      </w:r>
      <w:r w:rsidRPr="00904A75">
        <w:rPr>
          <w:sz w:val="24"/>
          <w:szCs w:val="24"/>
        </w:rPr>
        <w:tab/>
        <w:t>быть</w:t>
      </w:r>
      <w:r w:rsidRPr="00904A75">
        <w:rPr>
          <w:sz w:val="24"/>
          <w:szCs w:val="24"/>
        </w:rPr>
        <w:tab/>
        <w:t>обжалован</w:t>
      </w:r>
      <w:r w:rsidRPr="00904A75">
        <w:rPr>
          <w:sz w:val="24"/>
          <w:szCs w:val="24"/>
        </w:rPr>
        <w:tab/>
        <w:t>в</w:t>
      </w:r>
      <w:r w:rsidRPr="00904A75">
        <w:rPr>
          <w:sz w:val="24"/>
          <w:szCs w:val="24"/>
        </w:rPr>
        <w:tab/>
        <w:t>досудебном</w:t>
      </w:r>
      <w:r w:rsidRPr="00904A75">
        <w:rPr>
          <w:sz w:val="24"/>
          <w:szCs w:val="24"/>
        </w:rPr>
        <w:tab/>
        <w:t>порядке</w:t>
      </w:r>
      <w:r w:rsidRPr="00904A75">
        <w:rPr>
          <w:sz w:val="24"/>
          <w:szCs w:val="24"/>
        </w:rPr>
        <w:tab/>
        <w:t>путем направления</w:t>
      </w:r>
      <w:r w:rsidRPr="00904A75">
        <w:rPr>
          <w:sz w:val="24"/>
          <w:szCs w:val="24"/>
        </w:rPr>
        <w:tab/>
      </w:r>
      <w:r w:rsidRPr="00904A75">
        <w:rPr>
          <w:sz w:val="24"/>
          <w:szCs w:val="24"/>
        </w:rPr>
        <w:tab/>
        <w:t>жалобы</w:t>
      </w:r>
      <w:r w:rsidRPr="00904A75">
        <w:rPr>
          <w:sz w:val="24"/>
          <w:szCs w:val="24"/>
        </w:rPr>
        <w:tab/>
        <w:t>в</w:t>
      </w:r>
      <w:r w:rsidRPr="00904A75">
        <w:rPr>
          <w:sz w:val="24"/>
          <w:szCs w:val="24"/>
        </w:rPr>
        <w:tab/>
      </w:r>
      <w:r w:rsidRPr="00904A75">
        <w:rPr>
          <w:sz w:val="24"/>
          <w:szCs w:val="24"/>
        </w:rPr>
        <w:tab/>
      </w:r>
      <w:r w:rsidRPr="00904A75">
        <w:rPr>
          <w:sz w:val="24"/>
          <w:szCs w:val="24"/>
          <w:u w:val="single"/>
        </w:rPr>
        <w:tab/>
      </w:r>
      <w:r w:rsidRPr="00904A75">
        <w:rPr>
          <w:sz w:val="24"/>
          <w:szCs w:val="24"/>
          <w:u w:val="single"/>
        </w:rPr>
        <w:tab/>
      </w:r>
      <w:r w:rsidRPr="00904A75">
        <w:rPr>
          <w:sz w:val="24"/>
          <w:szCs w:val="24"/>
          <w:u w:val="single"/>
        </w:rPr>
        <w:tab/>
      </w:r>
      <w:r w:rsidRPr="00904A75">
        <w:rPr>
          <w:sz w:val="24"/>
          <w:szCs w:val="24"/>
          <w:u w:val="single"/>
        </w:rPr>
        <w:tab/>
      </w:r>
      <w:r w:rsidRPr="00904A75">
        <w:rPr>
          <w:sz w:val="24"/>
          <w:szCs w:val="24"/>
          <w:u w:val="single"/>
        </w:rPr>
        <w:tab/>
      </w:r>
      <w:r w:rsidRPr="00904A75">
        <w:rPr>
          <w:sz w:val="24"/>
          <w:szCs w:val="24"/>
          <w:u w:val="single"/>
        </w:rPr>
        <w:tab/>
      </w:r>
    </w:p>
    <w:p w:rsidR="002A5DA4" w:rsidRPr="00904A75" w:rsidRDefault="002A5DA4" w:rsidP="002A5DA4">
      <w:pPr>
        <w:pStyle w:val="a3"/>
        <w:tabs>
          <w:tab w:val="left" w:pos="5675"/>
        </w:tabs>
        <w:kinsoku w:val="0"/>
        <w:overflowPunct w:val="0"/>
        <w:ind w:firstLine="567"/>
        <w:rPr>
          <w:sz w:val="24"/>
          <w:szCs w:val="24"/>
        </w:rPr>
      </w:pPr>
      <w:r w:rsidRPr="00904A75">
        <w:rPr>
          <w:sz w:val="24"/>
          <w:szCs w:val="24"/>
          <w:u w:val="single"/>
        </w:rPr>
        <w:tab/>
      </w:r>
      <w:r w:rsidRPr="00904A75">
        <w:rPr>
          <w:sz w:val="24"/>
          <w:szCs w:val="24"/>
        </w:rPr>
        <w:t>, а также в судебном</w:t>
      </w:r>
      <w:r w:rsidR="001D7219">
        <w:rPr>
          <w:sz w:val="24"/>
          <w:szCs w:val="24"/>
        </w:rPr>
        <w:t xml:space="preserve"> </w:t>
      </w:r>
      <w:r w:rsidRPr="00904A75">
        <w:rPr>
          <w:sz w:val="24"/>
          <w:szCs w:val="24"/>
        </w:rPr>
        <w:t>порядке.</w:t>
      </w:r>
    </w:p>
    <w:p w:rsidR="002A5DA4" w:rsidRPr="00904A75" w:rsidRDefault="002A5DA4" w:rsidP="002A5DA4">
      <w:pPr>
        <w:pStyle w:val="a3"/>
        <w:tabs>
          <w:tab w:val="left" w:pos="10343"/>
        </w:tabs>
        <w:kinsoku w:val="0"/>
        <w:overflowPunct w:val="0"/>
        <w:ind w:firstLine="567"/>
        <w:rPr>
          <w:sz w:val="24"/>
          <w:szCs w:val="24"/>
        </w:rPr>
      </w:pPr>
      <w:r w:rsidRPr="00904A75">
        <w:rPr>
          <w:sz w:val="24"/>
          <w:szCs w:val="24"/>
        </w:rPr>
        <w:t>Дополнительно</w:t>
      </w:r>
      <w:r w:rsidR="001D7219">
        <w:rPr>
          <w:sz w:val="24"/>
          <w:szCs w:val="24"/>
        </w:rPr>
        <w:t xml:space="preserve"> </w:t>
      </w:r>
      <w:r w:rsidRPr="00904A75">
        <w:rPr>
          <w:sz w:val="24"/>
          <w:szCs w:val="24"/>
        </w:rPr>
        <w:t>информируем:</w:t>
      </w:r>
      <w:r w:rsidRPr="00904A75">
        <w:rPr>
          <w:sz w:val="24"/>
          <w:szCs w:val="24"/>
          <w:u w:val="single"/>
        </w:rPr>
        <w:tab/>
      </w:r>
    </w:p>
    <w:p w:rsidR="002A5DA4" w:rsidRPr="00904A75" w:rsidRDefault="002A5DA4" w:rsidP="002A5DA4">
      <w:pPr>
        <w:pStyle w:val="a3"/>
        <w:tabs>
          <w:tab w:val="left" w:pos="8055"/>
        </w:tabs>
        <w:kinsoku w:val="0"/>
        <w:overflowPunct w:val="0"/>
        <w:ind w:firstLine="567"/>
        <w:rPr>
          <w:sz w:val="24"/>
          <w:szCs w:val="24"/>
        </w:rPr>
      </w:pPr>
      <w:r w:rsidRPr="00904A75">
        <w:rPr>
          <w:sz w:val="24"/>
          <w:szCs w:val="24"/>
          <w:u w:val="single"/>
        </w:rPr>
        <w:tab/>
      </w:r>
      <w:r w:rsidRPr="00904A75">
        <w:rPr>
          <w:sz w:val="24"/>
          <w:szCs w:val="24"/>
        </w:rPr>
        <w:t>.</w:t>
      </w:r>
    </w:p>
    <w:p w:rsidR="002A5DA4" w:rsidRPr="00904A75" w:rsidRDefault="002A5DA4" w:rsidP="002A5DA4">
      <w:pPr>
        <w:pStyle w:val="a3"/>
        <w:kinsoku w:val="0"/>
        <w:overflowPunct w:val="0"/>
        <w:ind w:right="214" w:firstLine="567"/>
        <w:jc w:val="center"/>
        <w:rPr>
          <w:sz w:val="24"/>
          <w:szCs w:val="24"/>
        </w:rPr>
      </w:pPr>
      <w:r w:rsidRPr="00904A75">
        <w:rPr>
          <w:sz w:val="24"/>
          <w:szCs w:val="24"/>
        </w:rPr>
        <w:t>(указывается информация, необходимая для устранения причин отказа во внесении исправлений в</w:t>
      </w:r>
    </w:p>
    <w:p w:rsidR="002A5DA4" w:rsidRPr="00904A75" w:rsidRDefault="002A5DA4" w:rsidP="002A5DA4">
      <w:pPr>
        <w:pStyle w:val="a3"/>
        <w:kinsoku w:val="0"/>
        <w:overflowPunct w:val="0"/>
        <w:ind w:right="214" w:firstLine="567"/>
        <w:jc w:val="center"/>
        <w:rPr>
          <w:sz w:val="24"/>
          <w:szCs w:val="24"/>
        </w:rPr>
        <w:sectPr w:rsidR="002A5DA4" w:rsidRPr="00904A75" w:rsidSect="0026361D">
          <w:type w:val="continuous"/>
          <w:pgSz w:w="11910" w:h="16840"/>
          <w:pgMar w:top="0" w:right="340" w:bottom="0" w:left="709" w:header="720" w:footer="720" w:gutter="0"/>
          <w:cols w:space="720" w:equalWidth="0">
            <w:col w:w="10348"/>
          </w:cols>
          <w:noEndnote/>
        </w:sectPr>
      </w:pPr>
    </w:p>
    <w:p w:rsidR="002A5DA4" w:rsidRPr="00904A75" w:rsidRDefault="002A5DA4" w:rsidP="002A5DA4">
      <w:pPr>
        <w:pStyle w:val="a3"/>
        <w:kinsoku w:val="0"/>
        <w:overflowPunct w:val="0"/>
        <w:spacing w:before="76"/>
        <w:ind w:firstLine="567"/>
        <w:rPr>
          <w:sz w:val="24"/>
          <w:szCs w:val="24"/>
        </w:rPr>
      </w:pPr>
      <w:r w:rsidRPr="00904A75">
        <w:rPr>
          <w:sz w:val="24"/>
          <w:szCs w:val="24"/>
        </w:rPr>
        <w:lastRenderedPageBreak/>
        <w:t>решение, а также иная дополнительная информация при наличии)</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spacing w:before="6"/>
        <w:ind w:firstLine="567"/>
        <w:rPr>
          <w:sz w:val="24"/>
          <w:szCs w:val="24"/>
        </w:rPr>
      </w:pPr>
    </w:p>
    <w:p w:rsidR="002A5DA4" w:rsidRPr="00904A75" w:rsidRDefault="00531407" w:rsidP="002A5DA4">
      <w:pPr>
        <w:pStyle w:val="a3"/>
        <w:tabs>
          <w:tab w:val="left" w:pos="3817"/>
          <w:tab w:val="left" w:pos="6227"/>
        </w:tabs>
        <w:kinsoku w:val="0"/>
        <w:overflowPunct w:val="0"/>
        <w:spacing w:line="20" w:lineRule="exact"/>
        <w:ind w:firstLine="567"/>
        <w:rPr>
          <w:sz w:val="24"/>
          <w:szCs w:val="24"/>
        </w:rPr>
      </w:pPr>
      <w:r w:rsidRPr="00904A75">
        <w:rPr>
          <w:sz w:val="24"/>
          <w:szCs w:val="24"/>
        </w:rPr>
      </w:r>
      <w:r w:rsidRPr="00904A75">
        <w:rPr>
          <w:sz w:val="24"/>
          <w:szCs w:val="24"/>
        </w:rPr>
        <w:pict>
          <v:group id="_x0000_s1030" style="width:156.45pt;height:1pt;mso-position-horizontal-relative:char;mso-position-vertical-relative:line" coordsize="3129,20" o:allowincell="f">
            <v:shape id="_x0000_s1031" style="position:absolute;left:5;top:5;width:3119;height:20;mso-position-horizontal-relative:page;mso-position-vertical-relative:page" coordsize="3119,20" o:allowincell="f" path="m,l3119,e" filled="f" strokeweight=".17636mm">
              <v:path arrowok="t"/>
            </v:shape>
            <w10:wrap type="none"/>
            <w10:anchorlock/>
          </v:group>
        </w:pict>
      </w:r>
      <w:r w:rsidR="002A5DA4" w:rsidRPr="00904A75">
        <w:rPr>
          <w:sz w:val="24"/>
          <w:szCs w:val="24"/>
        </w:rPr>
        <w:tab/>
      </w:r>
      <w:r w:rsidRPr="00904A75">
        <w:rPr>
          <w:sz w:val="24"/>
          <w:szCs w:val="24"/>
        </w:rPr>
      </w:r>
      <w:r w:rsidRPr="00904A75">
        <w:rPr>
          <w:sz w:val="24"/>
          <w:szCs w:val="24"/>
        </w:rPr>
        <w:pict>
          <v:group id="_x0000_s1028" style="width:85.55pt;height:1pt;mso-position-horizontal-relative:char;mso-position-vertical-relative:line" coordsize="1711,20" o:allowincell="f">
            <v:shape id="_x0000_s1029" style="position:absolute;left:5;top:5;width:1701;height:20;mso-position-horizontal-relative:page;mso-position-vertical-relative:page" coordsize="1701,20" o:allowincell="f" path="m,l1701,e" filled="f" strokeweight=".17636mm">
              <v:path arrowok="t"/>
            </v:shape>
            <w10:wrap type="none"/>
            <w10:anchorlock/>
          </v:group>
        </w:pict>
      </w:r>
      <w:r w:rsidR="002A5DA4" w:rsidRPr="00904A75">
        <w:rPr>
          <w:sz w:val="24"/>
          <w:szCs w:val="24"/>
        </w:rPr>
        <w:tab/>
      </w:r>
      <w:r w:rsidRPr="00904A75">
        <w:rPr>
          <w:sz w:val="24"/>
          <w:szCs w:val="24"/>
        </w:rPr>
      </w:r>
      <w:r w:rsidRPr="00904A75">
        <w:rPr>
          <w:sz w:val="24"/>
          <w:szCs w:val="24"/>
        </w:rPr>
        <w:pict>
          <v:group id="_x0000_s1026" style="width:167.8pt;height:1pt;mso-position-horizontal-relative:char;mso-position-vertical-relative:line" coordsize="3356,20" o:allowincell="f">
            <v:shape id="_x0000_s1027" style="position:absolute;left:5;top:5;width:3346;height:20;mso-position-horizontal-relative:page;mso-position-vertical-relative:page" coordsize="3346,20" o:allowincell="f" path="m,l3346,e" filled="f" strokeweight=".17636mm">
              <v:path arrowok="t"/>
            </v:shape>
            <w10:wrap type="none"/>
            <w10:anchorlock/>
          </v:group>
        </w:pict>
      </w:r>
    </w:p>
    <w:p w:rsidR="002A5DA4" w:rsidRPr="00904A75" w:rsidRDefault="002A5DA4" w:rsidP="002A5DA4">
      <w:pPr>
        <w:pStyle w:val="a3"/>
        <w:tabs>
          <w:tab w:val="left" w:pos="3817"/>
          <w:tab w:val="left" w:pos="6227"/>
        </w:tabs>
        <w:kinsoku w:val="0"/>
        <w:overflowPunct w:val="0"/>
        <w:spacing w:line="20" w:lineRule="exact"/>
        <w:ind w:firstLine="567"/>
        <w:rPr>
          <w:sz w:val="24"/>
          <w:szCs w:val="24"/>
        </w:rPr>
        <w:sectPr w:rsidR="002A5DA4" w:rsidRPr="00904A75" w:rsidSect="0026361D">
          <w:pgSz w:w="11910" w:h="16840"/>
          <w:pgMar w:top="1040" w:right="1080" w:bottom="280" w:left="709" w:header="720" w:footer="720" w:gutter="0"/>
          <w:cols w:space="720" w:equalWidth="0">
            <w:col w:w="10348"/>
          </w:cols>
          <w:noEndnote/>
        </w:sectPr>
      </w:pPr>
    </w:p>
    <w:p w:rsidR="002A5DA4" w:rsidRPr="00904A75" w:rsidRDefault="002A5DA4" w:rsidP="002A5DA4">
      <w:pPr>
        <w:pStyle w:val="a3"/>
        <w:kinsoku w:val="0"/>
        <w:overflowPunct w:val="0"/>
        <w:spacing w:before="176"/>
        <w:ind w:firstLine="567"/>
        <w:rPr>
          <w:sz w:val="24"/>
          <w:szCs w:val="24"/>
        </w:rPr>
      </w:pPr>
      <w:r w:rsidRPr="00904A75">
        <w:rPr>
          <w:sz w:val="24"/>
          <w:szCs w:val="24"/>
        </w:rPr>
        <w:lastRenderedPageBreak/>
        <w:t>Дата            (должность)</w:t>
      </w:r>
      <w:r w:rsidRPr="00904A75">
        <w:rPr>
          <w:sz w:val="24"/>
          <w:szCs w:val="24"/>
        </w:rPr>
        <w:tab/>
        <w:t xml:space="preserve">          (подпись)</w:t>
      </w:r>
      <w:r w:rsidRPr="00904A75">
        <w:rPr>
          <w:sz w:val="24"/>
          <w:szCs w:val="24"/>
        </w:rPr>
        <w:tab/>
        <w:t xml:space="preserve">                        </w:t>
      </w:r>
      <w:r w:rsidRPr="00904A75">
        <w:rPr>
          <w:sz w:val="24"/>
          <w:szCs w:val="24"/>
        </w:rPr>
        <w:lastRenderedPageBreak/>
        <w:t>(фамилия,имя,отчество(приналичии)</w:t>
      </w:r>
    </w:p>
    <w:p w:rsidR="002A5DA4" w:rsidRPr="00904A75" w:rsidRDefault="002A5DA4" w:rsidP="002A5DA4">
      <w:pPr>
        <w:pStyle w:val="a3"/>
        <w:tabs>
          <w:tab w:val="left" w:pos="3246"/>
          <w:tab w:val="left" w:pos="5851"/>
        </w:tabs>
        <w:kinsoku w:val="0"/>
        <w:overflowPunct w:val="0"/>
        <w:spacing w:before="5" w:line="249" w:lineRule="auto"/>
        <w:ind w:right="735" w:firstLine="567"/>
        <w:rPr>
          <w:sz w:val="24"/>
          <w:szCs w:val="24"/>
        </w:rPr>
        <w:sectPr w:rsidR="002A5DA4" w:rsidRPr="00904A75" w:rsidSect="0026361D">
          <w:type w:val="continuous"/>
          <w:pgSz w:w="11910" w:h="16840"/>
          <w:pgMar w:top="0" w:right="1080" w:bottom="0" w:left="709" w:header="720" w:footer="720" w:gutter="0"/>
          <w:cols w:num="2" w:space="720" w:equalWidth="0">
            <w:col w:w="10348" w:space="390"/>
            <w:col w:w="8682"/>
          </w:cols>
          <w:noEndnote/>
        </w:sectPr>
      </w:pPr>
    </w:p>
    <w:p w:rsidR="002A5DA4" w:rsidRPr="00904A75" w:rsidRDefault="002A5DA4" w:rsidP="002A5DA4">
      <w:pPr>
        <w:pStyle w:val="a3"/>
        <w:kinsoku w:val="0"/>
        <w:overflowPunct w:val="0"/>
        <w:spacing w:before="2"/>
        <w:ind w:firstLine="567"/>
        <w:rPr>
          <w:sz w:val="24"/>
          <w:szCs w:val="24"/>
        </w:rPr>
      </w:pPr>
    </w:p>
    <w:p w:rsidR="002A5DA4" w:rsidRPr="00904A75" w:rsidRDefault="002A5DA4" w:rsidP="002A5DA4">
      <w:pPr>
        <w:pStyle w:val="a3"/>
        <w:kinsoku w:val="0"/>
        <w:overflowPunct w:val="0"/>
        <w:spacing w:before="90"/>
        <w:ind w:firstLine="567"/>
        <w:rPr>
          <w:sz w:val="24"/>
          <w:szCs w:val="24"/>
        </w:rPr>
      </w:pPr>
      <w:r w:rsidRPr="00904A75">
        <w:rPr>
          <w:sz w:val="24"/>
          <w:szCs w:val="24"/>
        </w:rPr>
        <w:t>*Сведения об ИНН в отношении иностранного юридического лица не указываются.</w:t>
      </w:r>
    </w:p>
    <w:p w:rsidR="002A5DA4" w:rsidRPr="00904A75" w:rsidRDefault="002A5DA4" w:rsidP="002A5DA4">
      <w:pPr>
        <w:pStyle w:val="a3"/>
        <w:kinsoku w:val="0"/>
        <w:overflowPunct w:val="0"/>
        <w:ind w:firstLine="567"/>
        <w:rPr>
          <w:sz w:val="24"/>
          <w:szCs w:val="24"/>
        </w:rPr>
      </w:pPr>
      <w:r w:rsidRPr="00904A75">
        <w:rPr>
          <w:sz w:val="24"/>
          <w:szCs w:val="24"/>
        </w:rPr>
        <w:t>**Нужное подчеркнуть.</w:t>
      </w:r>
    </w:p>
    <w:p w:rsidR="002A5DA4" w:rsidRPr="00904A75" w:rsidRDefault="002A5DA4" w:rsidP="002A5DA4">
      <w:pPr>
        <w:pStyle w:val="a3"/>
        <w:kinsoku w:val="0"/>
        <w:overflowPunct w:val="0"/>
        <w:ind w:firstLine="567"/>
        <w:rPr>
          <w:sz w:val="24"/>
          <w:szCs w:val="24"/>
        </w:rPr>
        <w:sectPr w:rsidR="002A5DA4" w:rsidRPr="00904A75" w:rsidSect="0026361D">
          <w:type w:val="continuous"/>
          <w:pgSz w:w="11910" w:h="16840"/>
          <w:pgMar w:top="0" w:right="1080" w:bottom="0" w:left="709" w:header="720" w:footer="720" w:gutter="0"/>
          <w:cols w:space="720" w:equalWidth="0">
            <w:col w:w="10348"/>
          </w:cols>
          <w:noEndnote/>
        </w:sectPr>
      </w:pPr>
    </w:p>
    <w:p w:rsidR="002A5DA4" w:rsidRPr="00904A75" w:rsidRDefault="002A5DA4" w:rsidP="002A5DA4">
      <w:pPr>
        <w:pStyle w:val="a3"/>
        <w:kinsoku w:val="0"/>
        <w:overflowPunct w:val="0"/>
        <w:spacing w:before="76"/>
        <w:ind w:right="225" w:firstLine="567"/>
        <w:jc w:val="right"/>
        <w:rPr>
          <w:sz w:val="24"/>
          <w:szCs w:val="24"/>
        </w:rPr>
      </w:pPr>
      <w:r w:rsidRPr="00904A75">
        <w:rPr>
          <w:sz w:val="24"/>
          <w:szCs w:val="24"/>
        </w:rPr>
        <w:lastRenderedPageBreak/>
        <w:t xml:space="preserve">Приложение№6 </w:t>
      </w:r>
    </w:p>
    <w:p w:rsidR="002A5DA4" w:rsidRPr="00904A75" w:rsidRDefault="002A5DA4" w:rsidP="002A5DA4">
      <w:pPr>
        <w:pStyle w:val="a3"/>
        <w:kinsoku w:val="0"/>
        <w:overflowPunct w:val="0"/>
        <w:spacing w:before="76"/>
        <w:ind w:right="225" w:firstLine="567"/>
        <w:jc w:val="right"/>
        <w:rPr>
          <w:sz w:val="24"/>
          <w:szCs w:val="24"/>
        </w:rPr>
      </w:pPr>
      <w:r w:rsidRPr="00904A75">
        <w:rPr>
          <w:sz w:val="24"/>
          <w:szCs w:val="24"/>
        </w:rPr>
        <w:t>к</w:t>
      </w:r>
      <w:r w:rsidR="00480012" w:rsidRPr="00904A75">
        <w:rPr>
          <w:sz w:val="24"/>
          <w:szCs w:val="24"/>
        </w:rPr>
        <w:t xml:space="preserve"> </w:t>
      </w:r>
      <w:r w:rsidRPr="00904A75">
        <w:rPr>
          <w:sz w:val="24"/>
          <w:szCs w:val="24"/>
        </w:rPr>
        <w:t>Административному</w:t>
      </w:r>
      <w:r w:rsidR="00480012" w:rsidRPr="00904A75">
        <w:rPr>
          <w:sz w:val="24"/>
          <w:szCs w:val="24"/>
        </w:rPr>
        <w:t xml:space="preserve"> </w:t>
      </w:r>
      <w:r w:rsidRPr="00904A75">
        <w:rPr>
          <w:sz w:val="24"/>
          <w:szCs w:val="24"/>
        </w:rPr>
        <w:t xml:space="preserve">регламенту </w:t>
      </w:r>
    </w:p>
    <w:p w:rsidR="00480012" w:rsidRPr="00904A75" w:rsidRDefault="002A5DA4" w:rsidP="002A5DA4">
      <w:pPr>
        <w:pStyle w:val="a3"/>
        <w:kinsoku w:val="0"/>
        <w:overflowPunct w:val="0"/>
        <w:spacing w:before="76"/>
        <w:ind w:right="225" w:firstLine="567"/>
        <w:jc w:val="right"/>
        <w:rPr>
          <w:sz w:val="24"/>
          <w:szCs w:val="24"/>
        </w:rPr>
      </w:pPr>
      <w:r w:rsidRPr="00904A75">
        <w:rPr>
          <w:sz w:val="24"/>
          <w:szCs w:val="24"/>
        </w:rPr>
        <w:t>по предоставлению</w:t>
      </w:r>
      <w:r w:rsidR="00480012" w:rsidRPr="00904A75">
        <w:rPr>
          <w:sz w:val="24"/>
          <w:szCs w:val="24"/>
        </w:rPr>
        <w:t xml:space="preserve"> Администрацией </w:t>
      </w:r>
    </w:p>
    <w:p w:rsidR="00480012" w:rsidRPr="00904A75" w:rsidRDefault="00480012" w:rsidP="002A5DA4">
      <w:pPr>
        <w:pStyle w:val="a3"/>
        <w:kinsoku w:val="0"/>
        <w:overflowPunct w:val="0"/>
        <w:spacing w:before="76"/>
        <w:ind w:right="225" w:firstLine="567"/>
        <w:jc w:val="right"/>
        <w:rPr>
          <w:sz w:val="24"/>
          <w:szCs w:val="24"/>
        </w:rPr>
      </w:pPr>
      <w:r w:rsidRPr="00904A75">
        <w:rPr>
          <w:sz w:val="24"/>
          <w:szCs w:val="24"/>
        </w:rPr>
        <w:t>Льговского района Курской области</w:t>
      </w:r>
    </w:p>
    <w:p w:rsidR="002A5DA4" w:rsidRPr="00904A75" w:rsidRDefault="002A5DA4" w:rsidP="00480012">
      <w:pPr>
        <w:pStyle w:val="a3"/>
        <w:kinsoku w:val="0"/>
        <w:overflowPunct w:val="0"/>
        <w:spacing w:before="76"/>
        <w:ind w:right="225" w:firstLine="567"/>
        <w:jc w:val="right"/>
        <w:rPr>
          <w:sz w:val="24"/>
          <w:szCs w:val="24"/>
        </w:rPr>
      </w:pPr>
      <w:r w:rsidRPr="00904A75">
        <w:rPr>
          <w:sz w:val="24"/>
          <w:szCs w:val="24"/>
        </w:rPr>
        <w:t>государственной</w:t>
      </w:r>
      <w:r w:rsidR="00480012" w:rsidRPr="00904A75">
        <w:rPr>
          <w:sz w:val="24"/>
          <w:szCs w:val="24"/>
        </w:rPr>
        <w:t xml:space="preserve"> </w:t>
      </w:r>
      <w:r w:rsidRPr="00904A75">
        <w:rPr>
          <w:sz w:val="24"/>
          <w:szCs w:val="24"/>
        </w:rPr>
        <w:t>(муниципальной) услуги</w:t>
      </w:r>
    </w:p>
    <w:p w:rsidR="002A5DA4" w:rsidRPr="00904A75" w:rsidRDefault="002A5DA4" w:rsidP="002A5DA4">
      <w:pPr>
        <w:pStyle w:val="a3"/>
        <w:kinsoku w:val="0"/>
        <w:overflowPunct w:val="0"/>
        <w:spacing w:before="11"/>
        <w:ind w:firstLine="567"/>
        <w:rPr>
          <w:sz w:val="24"/>
          <w:szCs w:val="24"/>
        </w:rPr>
      </w:pPr>
    </w:p>
    <w:p w:rsidR="002A5DA4" w:rsidRPr="00904A75" w:rsidRDefault="001D7219" w:rsidP="002A5DA4">
      <w:pPr>
        <w:pStyle w:val="a3"/>
        <w:kinsoku w:val="0"/>
        <w:overflowPunct w:val="0"/>
        <w:ind w:firstLine="567"/>
        <w:rPr>
          <w:sz w:val="24"/>
          <w:szCs w:val="24"/>
        </w:rPr>
      </w:pPr>
      <w:r>
        <w:rPr>
          <w:sz w:val="24"/>
          <w:szCs w:val="24"/>
        </w:rPr>
        <w:t xml:space="preserve">                                                                                                                                               </w:t>
      </w:r>
      <w:r w:rsidR="002A5DA4" w:rsidRPr="00904A75">
        <w:rPr>
          <w:sz w:val="24"/>
          <w:szCs w:val="24"/>
        </w:rPr>
        <w:t>ФОРМА</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right="88" w:firstLine="567"/>
        <w:jc w:val="center"/>
        <w:rPr>
          <w:b/>
          <w:bCs/>
          <w:sz w:val="24"/>
          <w:szCs w:val="24"/>
        </w:rPr>
      </w:pPr>
      <w:r w:rsidRPr="00904A75">
        <w:rPr>
          <w:b/>
          <w:bCs/>
          <w:sz w:val="24"/>
          <w:szCs w:val="24"/>
        </w:rPr>
        <w:t>З А Я В Л Е Н И Е</w:t>
      </w:r>
    </w:p>
    <w:p w:rsidR="002A5DA4" w:rsidRPr="00904A75" w:rsidRDefault="002A5DA4" w:rsidP="002A5DA4">
      <w:pPr>
        <w:pStyle w:val="a3"/>
        <w:kinsoku w:val="0"/>
        <w:overflowPunct w:val="0"/>
        <w:spacing w:before="120"/>
        <w:ind w:right="88" w:firstLine="567"/>
        <w:jc w:val="center"/>
        <w:rPr>
          <w:b/>
          <w:bCs/>
          <w:sz w:val="24"/>
          <w:szCs w:val="24"/>
        </w:rPr>
      </w:pPr>
      <w:r w:rsidRPr="00904A75">
        <w:rPr>
          <w:b/>
          <w:bCs/>
          <w:sz w:val="24"/>
          <w:szCs w:val="24"/>
        </w:rPr>
        <w:t>о выдаче дубликата решения</w:t>
      </w:r>
    </w:p>
    <w:p w:rsidR="002A5DA4" w:rsidRPr="00904A75" w:rsidRDefault="002A5DA4" w:rsidP="002A5DA4">
      <w:pPr>
        <w:pStyle w:val="a3"/>
        <w:kinsoku w:val="0"/>
        <w:overflowPunct w:val="0"/>
        <w:ind w:right="88" w:firstLine="567"/>
        <w:jc w:val="center"/>
        <w:rPr>
          <w:b/>
          <w:bCs/>
          <w:sz w:val="24"/>
          <w:szCs w:val="24"/>
        </w:rPr>
      </w:pPr>
      <w:r w:rsidRPr="00904A75">
        <w:rPr>
          <w:b/>
          <w:bCs/>
          <w:sz w:val="24"/>
          <w:szCs w:val="24"/>
        </w:rPr>
        <w:t>о признании садового дома жилым домом и жилого дома садовым домом *</w:t>
      </w:r>
    </w:p>
    <w:p w:rsidR="002A5DA4" w:rsidRPr="00904A75" w:rsidRDefault="002A5DA4" w:rsidP="002A5DA4">
      <w:pPr>
        <w:pStyle w:val="a3"/>
        <w:kinsoku w:val="0"/>
        <w:overflowPunct w:val="0"/>
        <w:ind w:right="88" w:firstLine="567"/>
        <w:jc w:val="center"/>
        <w:rPr>
          <w:b/>
          <w:bCs/>
          <w:sz w:val="24"/>
          <w:szCs w:val="24"/>
        </w:rPr>
      </w:pPr>
      <w:r w:rsidRPr="00904A75">
        <w:rPr>
          <w:b/>
          <w:bCs/>
          <w:sz w:val="24"/>
          <w:szCs w:val="24"/>
        </w:rPr>
        <w:t>(далее - решение)</w:t>
      </w:r>
    </w:p>
    <w:p w:rsidR="002A5DA4" w:rsidRPr="00904A75" w:rsidRDefault="002A5DA4" w:rsidP="002A5DA4">
      <w:pPr>
        <w:pStyle w:val="a3"/>
        <w:kinsoku w:val="0"/>
        <w:overflowPunct w:val="0"/>
        <w:spacing w:before="11"/>
        <w:ind w:firstLine="567"/>
        <w:rPr>
          <w:b/>
          <w:bCs/>
          <w:sz w:val="24"/>
          <w:szCs w:val="24"/>
        </w:rPr>
      </w:pPr>
    </w:p>
    <w:p w:rsidR="002A5DA4" w:rsidRPr="00904A75" w:rsidRDefault="002A5DA4" w:rsidP="002A5DA4">
      <w:pPr>
        <w:pStyle w:val="a3"/>
        <w:tabs>
          <w:tab w:val="left" w:pos="577"/>
          <w:tab w:val="left" w:pos="1990"/>
          <w:tab w:val="left" w:pos="2650"/>
        </w:tabs>
        <w:kinsoku w:val="0"/>
        <w:overflowPunct w:val="0"/>
        <w:ind w:right="224" w:firstLine="567"/>
        <w:jc w:val="right"/>
        <w:rPr>
          <w:w w:val="95"/>
          <w:sz w:val="24"/>
          <w:szCs w:val="24"/>
        </w:rPr>
      </w:pPr>
      <w:r w:rsidRPr="00904A75">
        <w:rPr>
          <w:sz w:val="24"/>
          <w:szCs w:val="24"/>
        </w:rPr>
        <w:t>"</w:t>
      </w:r>
      <w:r w:rsidRPr="00904A75">
        <w:rPr>
          <w:sz w:val="24"/>
          <w:szCs w:val="24"/>
          <w:u w:val="single"/>
        </w:rPr>
        <w:tab/>
      </w:r>
      <w:r w:rsidRPr="00904A75">
        <w:rPr>
          <w:sz w:val="24"/>
          <w:szCs w:val="24"/>
        </w:rPr>
        <w:t>"</w:t>
      </w:r>
      <w:r w:rsidRPr="00904A75">
        <w:rPr>
          <w:sz w:val="24"/>
          <w:szCs w:val="24"/>
          <w:u w:val="single"/>
        </w:rPr>
        <w:tab/>
      </w:r>
      <w:r w:rsidRPr="00904A75">
        <w:rPr>
          <w:sz w:val="24"/>
          <w:szCs w:val="24"/>
        </w:rPr>
        <w:t>20</w:t>
      </w:r>
      <w:r w:rsidRPr="00904A75">
        <w:rPr>
          <w:sz w:val="24"/>
          <w:szCs w:val="24"/>
          <w:u w:val="single"/>
        </w:rPr>
        <w:tab/>
      </w:r>
      <w:r w:rsidRPr="00904A75">
        <w:rPr>
          <w:w w:val="95"/>
          <w:sz w:val="24"/>
          <w:szCs w:val="24"/>
        </w:rPr>
        <w:t>г.</w:t>
      </w:r>
    </w:p>
    <w:p w:rsidR="002A5DA4" w:rsidRPr="00904A75" w:rsidRDefault="00531407" w:rsidP="002A5DA4">
      <w:pPr>
        <w:pStyle w:val="a3"/>
        <w:kinsoku w:val="0"/>
        <w:overflowPunct w:val="0"/>
        <w:spacing w:before="8"/>
        <w:ind w:firstLine="567"/>
        <w:rPr>
          <w:sz w:val="24"/>
          <w:szCs w:val="24"/>
        </w:rPr>
      </w:pPr>
      <w:r w:rsidRPr="00904A75">
        <w:rPr>
          <w:noProof/>
          <w:sz w:val="24"/>
          <w:szCs w:val="24"/>
        </w:rPr>
        <w:pict>
          <v:shape id="_x0000_s1056" style="position:absolute;left:0;text-align:left;margin-left:65.55pt;margin-top:14.75pt;width:450pt;height:0;z-index:251676672;mso-wrap-distance-left:0;mso-wrap-distance-right:0;mso-position-horizontal-relative:page;mso-position-vertical-relative:text" coordsize="9000,20" o:allowincell="f" path="m,l9000,e" filled="f" strokeweight=".6pt">
            <v:path arrowok="t"/>
            <w10:wrap type="topAndBottom" anchorx="page"/>
          </v:shape>
        </w:pict>
      </w:r>
      <w:r w:rsidRPr="00904A75">
        <w:rPr>
          <w:noProof/>
          <w:sz w:val="24"/>
          <w:szCs w:val="24"/>
        </w:rPr>
        <w:pict>
          <v:shape id="_x0000_s1057" style="position:absolute;left:0;text-align:left;margin-left:65.55pt;margin-top:28.55pt;width:450pt;height:0;z-index:251677696;mso-wrap-distance-left:0;mso-wrap-distance-right:0;mso-position-horizontal-relative:page;mso-position-vertical-relative:text" coordsize="9000,20" o:allowincell="f" path="m,l9000,e" filled="f" strokeweight=".6pt">
            <v:path arrowok="t"/>
            <w10:wrap type="topAndBottom" anchorx="page"/>
          </v:shape>
        </w:pic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spacing w:before="2" w:line="249" w:lineRule="auto"/>
        <w:ind w:right="303" w:firstLine="567"/>
        <w:rPr>
          <w:sz w:val="24"/>
          <w:szCs w:val="24"/>
        </w:rPr>
      </w:pPr>
      <w:r w:rsidRPr="00904A75">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2A5DA4" w:rsidRPr="00904A75" w:rsidRDefault="002A5DA4" w:rsidP="002A5DA4">
      <w:pPr>
        <w:pStyle w:val="a5"/>
        <w:numPr>
          <w:ilvl w:val="3"/>
          <w:numId w:val="27"/>
        </w:numPr>
        <w:tabs>
          <w:tab w:val="left" w:pos="4101"/>
        </w:tabs>
        <w:kinsoku w:val="0"/>
        <w:overflowPunct w:val="0"/>
        <w:ind w:left="0" w:right="0" w:firstLine="567"/>
        <w:jc w:val="left"/>
      </w:pPr>
      <w:r w:rsidRPr="00904A75">
        <w:t>Сведения о</w:t>
      </w:r>
      <w:r w:rsidR="001D7219">
        <w:t xml:space="preserve"> </w:t>
      </w:r>
      <w:r w:rsidRPr="00904A75">
        <w:t>застройщике</w:t>
      </w:r>
    </w:p>
    <w:p w:rsidR="002A5DA4" w:rsidRPr="00904A75" w:rsidRDefault="002A5DA4" w:rsidP="002A5DA4">
      <w:pPr>
        <w:pStyle w:val="a3"/>
        <w:kinsoku w:val="0"/>
        <w:overflowPunct w:val="0"/>
        <w:spacing w:before="6"/>
        <w:ind w:firstLine="567"/>
        <w:rPr>
          <w:sz w:val="24"/>
          <w:szCs w:val="24"/>
        </w:rPr>
      </w:pPr>
    </w:p>
    <w:tbl>
      <w:tblPr>
        <w:tblW w:w="0" w:type="auto"/>
        <w:tblInd w:w="108" w:type="dxa"/>
        <w:tblLayout w:type="fixed"/>
        <w:tblCellMar>
          <w:left w:w="0" w:type="dxa"/>
          <w:right w:w="0" w:type="dxa"/>
        </w:tblCellMar>
        <w:tblLook w:val="0000"/>
      </w:tblPr>
      <w:tblGrid>
        <w:gridCol w:w="1061"/>
        <w:gridCol w:w="5491"/>
        <w:gridCol w:w="3727"/>
      </w:tblGrid>
      <w:tr w:rsidR="002A5DA4" w:rsidRPr="00904A75" w:rsidTr="0026361D">
        <w:trPr>
          <w:trHeight w:hRule="exact" w:val="682"/>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1.1.</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874" w:firstLine="567"/>
            </w:pPr>
            <w:r w:rsidRPr="00904A75">
              <w:t>Сведения о физическом лице, в случае если заявителем является физическое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406"/>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1.1.1.</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firstLine="567"/>
            </w:pPr>
            <w:r w:rsidRPr="00904A75">
              <w:t>Фамилия, имя, отчество (при наличии)</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958"/>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1.1.2.</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190" w:firstLine="567"/>
              <w:jc w:val="both"/>
            </w:pPr>
            <w:r w:rsidRPr="00904A7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1234"/>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1.1.3.</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182" w:firstLine="567"/>
            </w:pPr>
            <w:r w:rsidRPr="00904A75">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682"/>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1.2.</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683" w:firstLine="567"/>
            </w:pPr>
            <w:r w:rsidRPr="00904A75">
              <w:t>Сведения о юридическом лице (в случае если заявителем является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406"/>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1.2.1.</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firstLine="567"/>
            </w:pPr>
            <w:r w:rsidRPr="00904A75">
              <w:t>Полное наименование</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682"/>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1.2.2.</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633" w:firstLine="567"/>
            </w:pPr>
            <w:r w:rsidRPr="00904A75">
              <w:t>Основной государственный регистрационный номер</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1234"/>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1.2.3.</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170" w:firstLine="567"/>
            </w:pPr>
            <w:r w:rsidRPr="00904A7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bl>
    <w:p w:rsidR="002A5DA4" w:rsidRPr="00904A75" w:rsidRDefault="002A5DA4" w:rsidP="002A5DA4">
      <w:pPr>
        <w:pStyle w:val="a5"/>
        <w:numPr>
          <w:ilvl w:val="3"/>
          <w:numId w:val="27"/>
        </w:numPr>
        <w:tabs>
          <w:tab w:val="left" w:pos="3763"/>
        </w:tabs>
        <w:kinsoku w:val="0"/>
        <w:overflowPunct w:val="0"/>
        <w:spacing w:before="90"/>
        <w:ind w:left="0" w:right="0" w:firstLine="567"/>
        <w:jc w:val="left"/>
      </w:pPr>
      <w:r w:rsidRPr="00904A75">
        <w:t>Сведения о выданном</w:t>
      </w:r>
      <w:r w:rsidR="001D7219">
        <w:t xml:space="preserve"> </w:t>
      </w:r>
      <w:r w:rsidRPr="00904A75">
        <w:t>решении</w:t>
      </w:r>
    </w:p>
    <w:p w:rsidR="002A5DA4" w:rsidRPr="00904A75" w:rsidRDefault="002A5DA4" w:rsidP="002A5DA4">
      <w:pPr>
        <w:pStyle w:val="a3"/>
        <w:kinsoku w:val="0"/>
        <w:overflowPunct w:val="0"/>
        <w:spacing w:before="6"/>
        <w:ind w:firstLine="567"/>
        <w:rPr>
          <w:sz w:val="24"/>
          <w:szCs w:val="24"/>
        </w:rPr>
      </w:pPr>
    </w:p>
    <w:tbl>
      <w:tblPr>
        <w:tblW w:w="0" w:type="auto"/>
        <w:tblInd w:w="108" w:type="dxa"/>
        <w:tblLayout w:type="fixed"/>
        <w:tblCellMar>
          <w:left w:w="0" w:type="dxa"/>
          <w:right w:w="0" w:type="dxa"/>
        </w:tblCellMar>
        <w:tblLook w:val="0000"/>
      </w:tblPr>
      <w:tblGrid>
        <w:gridCol w:w="1122"/>
        <w:gridCol w:w="4979"/>
        <w:gridCol w:w="2088"/>
        <w:gridCol w:w="2090"/>
      </w:tblGrid>
      <w:tr w:rsidR="002A5DA4" w:rsidRPr="00904A75" w:rsidTr="0026361D">
        <w:trPr>
          <w:trHeight w:hRule="exact" w:val="699"/>
        </w:trPr>
        <w:tc>
          <w:tcPr>
            <w:tcW w:w="1122"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143"/>
              <w:ind w:left="0" w:firstLine="567"/>
              <w:jc w:val="center"/>
            </w:pPr>
            <w:r w:rsidRPr="00904A75">
              <w:rPr>
                <w:w w:val="99"/>
              </w:rPr>
              <w:t>№</w:t>
            </w:r>
          </w:p>
        </w:tc>
        <w:tc>
          <w:tcPr>
            <w:tcW w:w="497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firstLine="567"/>
            </w:pPr>
            <w:r w:rsidRPr="00904A75">
              <w:t>Орган, выдавший решение</w:t>
            </w:r>
          </w:p>
        </w:tc>
        <w:tc>
          <w:tcPr>
            <w:tcW w:w="208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143"/>
              <w:ind w:left="0"/>
              <w:jc w:val="center"/>
            </w:pPr>
            <w:r w:rsidRPr="00904A75">
              <w:t>Номер документа</w:t>
            </w:r>
          </w:p>
        </w:tc>
        <w:tc>
          <w:tcPr>
            <w:tcW w:w="2090"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143"/>
              <w:ind w:left="0"/>
              <w:jc w:val="center"/>
            </w:pPr>
            <w:r w:rsidRPr="00904A75">
              <w:t>Дата документа</w:t>
            </w:r>
          </w:p>
        </w:tc>
      </w:tr>
      <w:tr w:rsidR="002A5DA4" w:rsidRPr="00904A75" w:rsidTr="0026361D">
        <w:trPr>
          <w:trHeight w:hRule="exact" w:val="940"/>
        </w:trPr>
        <w:tc>
          <w:tcPr>
            <w:tcW w:w="1122"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c>
          <w:tcPr>
            <w:tcW w:w="497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c>
          <w:tcPr>
            <w:tcW w:w="208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c>
          <w:tcPr>
            <w:tcW w:w="2090"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bl>
    <w:p w:rsidR="002A5DA4" w:rsidRPr="00904A75" w:rsidRDefault="002A5DA4" w:rsidP="002A5DA4">
      <w:pPr>
        <w:pStyle w:val="a3"/>
        <w:kinsoku w:val="0"/>
        <w:overflowPunct w:val="0"/>
        <w:spacing w:before="9"/>
        <w:ind w:firstLine="567"/>
        <w:rPr>
          <w:sz w:val="24"/>
          <w:szCs w:val="24"/>
        </w:rPr>
      </w:pPr>
    </w:p>
    <w:p w:rsidR="002A5DA4" w:rsidRPr="00904A75" w:rsidRDefault="002A5DA4" w:rsidP="002A5DA4">
      <w:pPr>
        <w:pStyle w:val="a3"/>
        <w:kinsoku w:val="0"/>
        <w:overflowPunct w:val="0"/>
        <w:spacing w:before="90"/>
        <w:ind w:firstLine="567"/>
        <w:rPr>
          <w:sz w:val="24"/>
          <w:szCs w:val="24"/>
        </w:rPr>
      </w:pPr>
      <w:r w:rsidRPr="00904A75">
        <w:rPr>
          <w:sz w:val="24"/>
          <w:szCs w:val="24"/>
        </w:rPr>
        <w:lastRenderedPageBreak/>
        <w:t>Прошу выдать дубликат решения.</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tabs>
          <w:tab w:val="left" w:pos="9298"/>
        </w:tabs>
        <w:kinsoku w:val="0"/>
        <w:overflowPunct w:val="0"/>
        <w:ind w:right="1161" w:firstLine="567"/>
        <w:jc w:val="both"/>
        <w:rPr>
          <w:sz w:val="24"/>
          <w:szCs w:val="24"/>
        </w:rPr>
      </w:pPr>
      <w:r w:rsidRPr="00904A75">
        <w:rPr>
          <w:sz w:val="24"/>
          <w:szCs w:val="24"/>
        </w:rPr>
        <w:t>Приложение:</w:t>
      </w:r>
      <w:r w:rsidRPr="00904A75">
        <w:rPr>
          <w:sz w:val="24"/>
          <w:szCs w:val="24"/>
          <w:u w:val="single"/>
        </w:rPr>
        <w:tab/>
      </w:r>
      <w:r w:rsidRPr="00904A75">
        <w:rPr>
          <w:sz w:val="24"/>
          <w:szCs w:val="24"/>
        </w:rPr>
        <w:t xml:space="preserve"> Номер телефона и адрес электронной почты</w:t>
      </w:r>
      <w:r w:rsidR="001D7219">
        <w:rPr>
          <w:sz w:val="24"/>
          <w:szCs w:val="24"/>
        </w:rPr>
        <w:t xml:space="preserve"> </w:t>
      </w:r>
      <w:r w:rsidRPr="00904A75">
        <w:rPr>
          <w:sz w:val="24"/>
          <w:szCs w:val="24"/>
        </w:rPr>
        <w:t>для</w:t>
      </w:r>
      <w:r w:rsidR="001D7219">
        <w:rPr>
          <w:sz w:val="24"/>
          <w:szCs w:val="24"/>
        </w:rPr>
        <w:t xml:space="preserve"> </w:t>
      </w:r>
      <w:r w:rsidRPr="00904A75">
        <w:rPr>
          <w:sz w:val="24"/>
          <w:szCs w:val="24"/>
        </w:rPr>
        <w:t>связи:</w:t>
      </w:r>
      <w:r w:rsidRPr="00904A75">
        <w:rPr>
          <w:w w:val="99"/>
          <w:sz w:val="24"/>
          <w:szCs w:val="24"/>
          <w:u w:val="single"/>
        </w:rPr>
        <w:tab/>
      </w:r>
      <w:r w:rsidRPr="00904A75">
        <w:rPr>
          <w:sz w:val="24"/>
          <w:szCs w:val="24"/>
        </w:rPr>
        <w:t xml:space="preserve"> Результат рассмотрения настоящего заявления</w:t>
      </w:r>
      <w:r w:rsidR="001D7219">
        <w:rPr>
          <w:sz w:val="24"/>
          <w:szCs w:val="24"/>
        </w:rPr>
        <w:t xml:space="preserve"> </w:t>
      </w:r>
      <w:r w:rsidRPr="00904A75">
        <w:rPr>
          <w:sz w:val="24"/>
          <w:szCs w:val="24"/>
        </w:rPr>
        <w:t>прошу:</w:t>
      </w:r>
    </w:p>
    <w:p w:rsidR="002A5DA4" w:rsidRPr="00904A75" w:rsidRDefault="002A5DA4" w:rsidP="002A5DA4">
      <w:pPr>
        <w:pStyle w:val="a3"/>
        <w:kinsoku w:val="0"/>
        <w:overflowPunct w:val="0"/>
        <w:spacing w:before="6"/>
        <w:ind w:firstLine="567"/>
        <w:rPr>
          <w:sz w:val="24"/>
          <w:szCs w:val="24"/>
        </w:rPr>
      </w:pPr>
    </w:p>
    <w:tbl>
      <w:tblPr>
        <w:tblW w:w="0" w:type="auto"/>
        <w:tblInd w:w="108" w:type="dxa"/>
        <w:tblLayout w:type="fixed"/>
        <w:tblCellMar>
          <w:left w:w="0" w:type="dxa"/>
          <w:right w:w="0" w:type="dxa"/>
        </w:tblCellMar>
        <w:tblLook w:val="0000"/>
      </w:tblPr>
      <w:tblGrid>
        <w:gridCol w:w="8749"/>
        <w:gridCol w:w="1530"/>
      </w:tblGrid>
      <w:tr w:rsidR="002A5DA4" w:rsidRPr="00904A75" w:rsidTr="0026361D">
        <w:trPr>
          <w:trHeight w:hRule="exact" w:val="1234"/>
        </w:trPr>
        <w:tc>
          <w:tcPr>
            <w:tcW w:w="87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395" w:firstLine="567"/>
            </w:pPr>
            <w:r w:rsidRPr="00904A7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0"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1234"/>
        </w:trPr>
        <w:tc>
          <w:tcPr>
            <w:tcW w:w="87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tabs>
                <w:tab w:val="left" w:pos="8621"/>
              </w:tabs>
              <w:kinsoku w:val="0"/>
              <w:overflowPunct w:val="0"/>
              <w:spacing w:before="5"/>
              <w:ind w:left="0" w:right="116" w:firstLine="567"/>
            </w:pPr>
            <w:r w:rsidRPr="00904A75">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001D7219">
              <w:t xml:space="preserve"> </w:t>
            </w:r>
            <w:r w:rsidRPr="00904A75">
              <w:t>адресу:</w:t>
            </w:r>
            <w:r w:rsidRPr="00904A75">
              <w:rPr>
                <w:u w:val="single"/>
              </w:rPr>
              <w:tab/>
            </w:r>
          </w:p>
        </w:tc>
        <w:tc>
          <w:tcPr>
            <w:tcW w:w="1530"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682"/>
        </w:trPr>
        <w:tc>
          <w:tcPr>
            <w:tcW w:w="87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firstLine="567"/>
            </w:pPr>
            <w:r w:rsidRPr="00904A75">
              <w:t>направить  на бумажном носителе на почтовый адрес:</w:t>
            </w:r>
          </w:p>
        </w:tc>
        <w:tc>
          <w:tcPr>
            <w:tcW w:w="1530"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347"/>
        </w:trPr>
        <w:tc>
          <w:tcPr>
            <w:tcW w:w="10279" w:type="dxa"/>
            <w:gridSpan w:val="2"/>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15"/>
              <w:ind w:left="0" w:firstLine="567"/>
            </w:pPr>
            <w:r w:rsidRPr="00904A75">
              <w:t>Указывается один из перечисленных способов</w:t>
            </w:r>
          </w:p>
        </w:tc>
      </w:tr>
    </w:tbl>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firstLine="567"/>
        <w:rPr>
          <w:sz w:val="24"/>
          <w:szCs w:val="24"/>
        </w:rPr>
      </w:pPr>
    </w:p>
    <w:p w:rsidR="002A5DA4" w:rsidRPr="00904A75" w:rsidRDefault="00531407" w:rsidP="002A5DA4">
      <w:pPr>
        <w:pStyle w:val="a3"/>
        <w:kinsoku w:val="0"/>
        <w:overflowPunct w:val="0"/>
        <w:spacing w:before="7"/>
        <w:ind w:firstLine="567"/>
        <w:rPr>
          <w:sz w:val="24"/>
          <w:szCs w:val="24"/>
        </w:rPr>
      </w:pPr>
      <w:r w:rsidRPr="00904A75">
        <w:rPr>
          <w:noProof/>
          <w:sz w:val="24"/>
          <w:szCs w:val="24"/>
        </w:rPr>
        <w:pict>
          <v:shape id="_x0000_s1058" style="position:absolute;left:0;text-align:left;margin-left:252pt;margin-top:18.65pt;width:83.15pt;height:0;z-index:251678720;mso-wrap-distance-left:0;mso-wrap-distance-right:0;mso-position-horizontal-relative:page;mso-position-vertical-relative:text" coordsize="1664,20" o:allowincell="f" path="m,l1664,e" filled="f" strokeweight=".17636mm">
            <v:path arrowok="t"/>
            <w10:wrap type="topAndBottom" anchorx="page"/>
          </v:shape>
        </w:pict>
      </w:r>
      <w:r w:rsidRPr="00904A75">
        <w:rPr>
          <w:noProof/>
          <w:sz w:val="24"/>
          <w:szCs w:val="24"/>
        </w:rPr>
        <w:pict>
          <v:shape id="_x0000_s1059" style="position:absolute;left:0;text-align:left;margin-left:361.5pt;margin-top:18.65pt;width:157.2pt;height:0;z-index:251679744;mso-wrap-distance-left:0;mso-wrap-distance-right:0;mso-position-horizontal-relative:page;mso-position-vertical-relative:text" coordsize="3145,20" o:allowincell="f" path="m,l3145,e" filled="f" strokeweight=".17636mm">
            <v:path arrowok="t"/>
            <w10:wrap type="topAndBottom" anchorx="page"/>
          </v:shape>
        </w:pict>
      </w:r>
    </w:p>
    <w:p w:rsidR="002A5DA4" w:rsidRPr="00904A75" w:rsidRDefault="002A5DA4" w:rsidP="002A5DA4">
      <w:pPr>
        <w:pStyle w:val="a3"/>
        <w:tabs>
          <w:tab w:val="left" w:pos="6697"/>
        </w:tabs>
        <w:kinsoku w:val="0"/>
        <w:overflowPunct w:val="0"/>
        <w:spacing w:line="216" w:lineRule="exact"/>
        <w:ind w:firstLine="567"/>
        <w:rPr>
          <w:sz w:val="24"/>
          <w:szCs w:val="24"/>
        </w:rPr>
      </w:pPr>
      <w:r w:rsidRPr="00904A75">
        <w:rPr>
          <w:sz w:val="24"/>
          <w:szCs w:val="24"/>
        </w:rPr>
        <w:t>(подпись)</w:t>
      </w:r>
      <w:r w:rsidRPr="00904A75">
        <w:rPr>
          <w:sz w:val="24"/>
          <w:szCs w:val="24"/>
        </w:rPr>
        <w:tab/>
        <w:t>(фамилия, имя,</w:t>
      </w:r>
      <w:r w:rsidR="001D7219">
        <w:rPr>
          <w:sz w:val="24"/>
          <w:szCs w:val="24"/>
        </w:rPr>
        <w:t xml:space="preserve"> </w:t>
      </w:r>
      <w:r w:rsidRPr="00904A75">
        <w:rPr>
          <w:sz w:val="24"/>
          <w:szCs w:val="24"/>
        </w:rPr>
        <w:t>отчество</w:t>
      </w:r>
    </w:p>
    <w:p w:rsidR="002A5DA4" w:rsidRPr="00904A75" w:rsidRDefault="00531407" w:rsidP="002A5DA4">
      <w:pPr>
        <w:pStyle w:val="a3"/>
        <w:kinsoku w:val="0"/>
        <w:overflowPunct w:val="0"/>
        <w:spacing w:before="10"/>
        <w:ind w:right="2154" w:firstLine="567"/>
        <w:jc w:val="right"/>
        <w:rPr>
          <w:sz w:val="24"/>
          <w:szCs w:val="24"/>
        </w:rPr>
      </w:pPr>
      <w:r w:rsidRPr="00904A75">
        <w:rPr>
          <w:noProof/>
          <w:sz w:val="24"/>
          <w:szCs w:val="24"/>
        </w:rPr>
        <w:pict>
          <v:shape id="_x0000_s1060" style="position:absolute;left:0;text-align:left;margin-left:63.8pt;margin-top:-79.05pt;width:150pt;height:0;z-index:-251635712;mso-position-horizontal-relative:page;mso-position-vertical-relative:text" coordsize="3000,20" o:allowincell="f" path="m,l3000,e" filled="f" strokeweight=".6pt">
            <v:path arrowok="t"/>
            <w10:wrap anchorx="page"/>
          </v:shape>
        </w:pict>
      </w:r>
      <w:r w:rsidR="002A5DA4" w:rsidRPr="00904A75">
        <w:rPr>
          <w:sz w:val="24"/>
          <w:szCs w:val="24"/>
        </w:rPr>
        <w:t>(при наличии)</w:t>
      </w:r>
    </w:p>
    <w:p w:rsidR="002A5DA4" w:rsidRPr="00904A75" w:rsidRDefault="002A5DA4" w:rsidP="002A5DA4">
      <w:pPr>
        <w:pStyle w:val="a3"/>
        <w:kinsoku w:val="0"/>
        <w:overflowPunct w:val="0"/>
        <w:spacing w:before="2"/>
        <w:ind w:firstLine="567"/>
        <w:rPr>
          <w:sz w:val="24"/>
          <w:szCs w:val="24"/>
        </w:rPr>
      </w:pPr>
    </w:p>
    <w:p w:rsidR="002A5DA4" w:rsidRPr="00904A75" w:rsidRDefault="002A5DA4" w:rsidP="002A5DA4">
      <w:pPr>
        <w:pStyle w:val="a3"/>
        <w:kinsoku w:val="0"/>
        <w:overflowPunct w:val="0"/>
        <w:spacing w:before="90"/>
        <w:ind w:firstLine="567"/>
        <w:rPr>
          <w:sz w:val="24"/>
          <w:szCs w:val="24"/>
        </w:rPr>
      </w:pPr>
      <w:r w:rsidRPr="00904A75">
        <w:rPr>
          <w:sz w:val="24"/>
          <w:szCs w:val="24"/>
        </w:rPr>
        <w:t>*Нужное подчеркнуть.</w:t>
      </w:r>
    </w:p>
    <w:p w:rsidR="002A5DA4" w:rsidRPr="00904A75" w:rsidRDefault="002A5DA4" w:rsidP="002A5DA4">
      <w:pPr>
        <w:pStyle w:val="a3"/>
        <w:kinsoku w:val="0"/>
        <w:overflowPunct w:val="0"/>
        <w:spacing w:before="90"/>
        <w:ind w:firstLine="567"/>
        <w:rPr>
          <w:sz w:val="24"/>
          <w:szCs w:val="24"/>
        </w:rPr>
        <w:sectPr w:rsidR="002A5DA4" w:rsidRPr="00904A75" w:rsidSect="0026361D">
          <w:pgSz w:w="11910" w:h="16840"/>
          <w:pgMar w:top="1120" w:right="340" w:bottom="280" w:left="709" w:header="720" w:footer="720" w:gutter="0"/>
          <w:cols w:space="720"/>
          <w:noEndnote/>
        </w:sectPr>
      </w:pPr>
    </w:p>
    <w:p w:rsidR="002A5DA4" w:rsidRPr="00904A75" w:rsidRDefault="002A5DA4" w:rsidP="002A5DA4">
      <w:pPr>
        <w:pStyle w:val="a3"/>
        <w:kinsoku w:val="0"/>
        <w:overflowPunct w:val="0"/>
        <w:spacing w:before="76"/>
        <w:ind w:right="225" w:firstLine="567"/>
        <w:jc w:val="right"/>
        <w:rPr>
          <w:sz w:val="24"/>
          <w:szCs w:val="24"/>
        </w:rPr>
      </w:pPr>
      <w:r w:rsidRPr="00904A75">
        <w:rPr>
          <w:sz w:val="24"/>
          <w:szCs w:val="24"/>
        </w:rPr>
        <w:lastRenderedPageBreak/>
        <w:t>Приложение</w:t>
      </w:r>
      <w:r w:rsidR="00480012" w:rsidRPr="00904A75">
        <w:rPr>
          <w:sz w:val="24"/>
          <w:szCs w:val="24"/>
        </w:rPr>
        <w:t xml:space="preserve"> </w:t>
      </w:r>
      <w:r w:rsidRPr="00904A75">
        <w:rPr>
          <w:sz w:val="24"/>
          <w:szCs w:val="24"/>
        </w:rPr>
        <w:t xml:space="preserve">№7 </w:t>
      </w:r>
    </w:p>
    <w:p w:rsidR="002A5DA4" w:rsidRPr="00904A75" w:rsidRDefault="002A5DA4" w:rsidP="002A5DA4">
      <w:pPr>
        <w:pStyle w:val="a3"/>
        <w:kinsoku w:val="0"/>
        <w:overflowPunct w:val="0"/>
        <w:spacing w:before="76"/>
        <w:ind w:right="225" w:firstLine="567"/>
        <w:jc w:val="right"/>
        <w:rPr>
          <w:sz w:val="24"/>
          <w:szCs w:val="24"/>
        </w:rPr>
      </w:pPr>
      <w:r w:rsidRPr="00904A75">
        <w:rPr>
          <w:sz w:val="24"/>
          <w:szCs w:val="24"/>
        </w:rPr>
        <w:t>к</w:t>
      </w:r>
      <w:r w:rsidR="00480012" w:rsidRPr="00904A75">
        <w:rPr>
          <w:sz w:val="24"/>
          <w:szCs w:val="24"/>
        </w:rPr>
        <w:t xml:space="preserve"> </w:t>
      </w:r>
      <w:r w:rsidRPr="00904A75">
        <w:rPr>
          <w:sz w:val="24"/>
          <w:szCs w:val="24"/>
        </w:rPr>
        <w:t>Административному</w:t>
      </w:r>
      <w:r w:rsidR="00480012" w:rsidRPr="00904A75">
        <w:rPr>
          <w:sz w:val="24"/>
          <w:szCs w:val="24"/>
        </w:rPr>
        <w:t xml:space="preserve"> </w:t>
      </w:r>
      <w:r w:rsidRPr="00904A75">
        <w:rPr>
          <w:sz w:val="24"/>
          <w:szCs w:val="24"/>
        </w:rPr>
        <w:t xml:space="preserve">регламенту </w:t>
      </w:r>
    </w:p>
    <w:p w:rsidR="00480012" w:rsidRPr="00904A75" w:rsidRDefault="002A5DA4" w:rsidP="002A5DA4">
      <w:pPr>
        <w:pStyle w:val="a3"/>
        <w:kinsoku w:val="0"/>
        <w:overflowPunct w:val="0"/>
        <w:spacing w:before="76"/>
        <w:ind w:right="225" w:firstLine="567"/>
        <w:jc w:val="right"/>
        <w:rPr>
          <w:sz w:val="24"/>
          <w:szCs w:val="24"/>
        </w:rPr>
      </w:pPr>
      <w:r w:rsidRPr="00904A75">
        <w:rPr>
          <w:sz w:val="24"/>
          <w:szCs w:val="24"/>
        </w:rPr>
        <w:t>по предоставлению</w:t>
      </w:r>
      <w:r w:rsidR="00480012" w:rsidRPr="00904A75">
        <w:rPr>
          <w:sz w:val="24"/>
          <w:szCs w:val="24"/>
        </w:rPr>
        <w:t xml:space="preserve"> Администрацией</w:t>
      </w:r>
    </w:p>
    <w:p w:rsidR="00480012" w:rsidRPr="00904A75" w:rsidRDefault="00480012" w:rsidP="002A5DA4">
      <w:pPr>
        <w:pStyle w:val="a3"/>
        <w:kinsoku w:val="0"/>
        <w:overflowPunct w:val="0"/>
        <w:spacing w:before="76"/>
        <w:ind w:right="225" w:firstLine="567"/>
        <w:jc w:val="right"/>
        <w:rPr>
          <w:sz w:val="24"/>
          <w:szCs w:val="24"/>
        </w:rPr>
      </w:pPr>
      <w:r w:rsidRPr="00904A75">
        <w:rPr>
          <w:sz w:val="24"/>
          <w:szCs w:val="24"/>
        </w:rPr>
        <w:t xml:space="preserve">Льговского района Курской области </w:t>
      </w:r>
    </w:p>
    <w:p w:rsidR="002A5DA4" w:rsidRPr="00904A75" w:rsidRDefault="002A5DA4" w:rsidP="00480012">
      <w:pPr>
        <w:pStyle w:val="a3"/>
        <w:kinsoku w:val="0"/>
        <w:overflowPunct w:val="0"/>
        <w:spacing w:before="76"/>
        <w:ind w:right="225" w:firstLine="567"/>
        <w:jc w:val="right"/>
        <w:rPr>
          <w:sz w:val="24"/>
          <w:szCs w:val="24"/>
        </w:rPr>
      </w:pPr>
      <w:r w:rsidRPr="00904A75">
        <w:rPr>
          <w:sz w:val="24"/>
          <w:szCs w:val="24"/>
        </w:rPr>
        <w:t>государственной</w:t>
      </w:r>
      <w:r w:rsidR="00480012" w:rsidRPr="00904A75">
        <w:rPr>
          <w:sz w:val="24"/>
          <w:szCs w:val="24"/>
        </w:rPr>
        <w:t xml:space="preserve"> </w:t>
      </w:r>
      <w:r w:rsidRPr="00904A75">
        <w:rPr>
          <w:sz w:val="24"/>
          <w:szCs w:val="24"/>
        </w:rPr>
        <w:t>(муниципальной) услуги</w:t>
      </w:r>
    </w:p>
    <w:p w:rsidR="002A5DA4" w:rsidRPr="00904A75" w:rsidRDefault="002A5DA4" w:rsidP="002A5DA4">
      <w:pPr>
        <w:pStyle w:val="a3"/>
        <w:kinsoku w:val="0"/>
        <w:overflowPunct w:val="0"/>
        <w:spacing w:before="11"/>
        <w:ind w:firstLine="567"/>
        <w:rPr>
          <w:sz w:val="24"/>
          <w:szCs w:val="24"/>
        </w:rPr>
      </w:pPr>
    </w:p>
    <w:p w:rsidR="002A5DA4" w:rsidRPr="00904A75" w:rsidRDefault="002A5DA4" w:rsidP="002A5DA4">
      <w:pPr>
        <w:pStyle w:val="a3"/>
        <w:kinsoku w:val="0"/>
        <w:overflowPunct w:val="0"/>
        <w:ind w:right="224" w:firstLine="567"/>
        <w:jc w:val="right"/>
        <w:rPr>
          <w:sz w:val="24"/>
          <w:szCs w:val="24"/>
        </w:rPr>
      </w:pPr>
      <w:r w:rsidRPr="00904A75">
        <w:rPr>
          <w:sz w:val="24"/>
          <w:szCs w:val="24"/>
        </w:rPr>
        <w:t>ФОРМА</w:t>
      </w:r>
    </w:p>
    <w:p w:rsidR="002A5DA4" w:rsidRPr="00904A75" w:rsidRDefault="002A5DA4" w:rsidP="002A5DA4">
      <w:pPr>
        <w:pStyle w:val="a3"/>
        <w:kinsoku w:val="0"/>
        <w:overflowPunct w:val="0"/>
        <w:ind w:firstLine="567"/>
        <w:rPr>
          <w:sz w:val="24"/>
          <w:szCs w:val="24"/>
        </w:rPr>
      </w:pPr>
    </w:p>
    <w:p w:rsidR="002A5DA4" w:rsidRPr="00904A75" w:rsidRDefault="002A5DA4" w:rsidP="00BD65DC">
      <w:pPr>
        <w:pStyle w:val="a3"/>
        <w:kinsoku w:val="0"/>
        <w:overflowPunct w:val="0"/>
        <w:ind w:firstLine="567"/>
        <w:jc w:val="right"/>
        <w:rPr>
          <w:sz w:val="24"/>
          <w:szCs w:val="24"/>
        </w:rPr>
      </w:pPr>
    </w:p>
    <w:p w:rsidR="002A5DA4" w:rsidRPr="00904A75" w:rsidRDefault="002A5DA4" w:rsidP="00BD65DC">
      <w:pPr>
        <w:pStyle w:val="a3"/>
        <w:tabs>
          <w:tab w:val="left" w:pos="8463"/>
        </w:tabs>
        <w:kinsoku w:val="0"/>
        <w:overflowPunct w:val="0"/>
        <w:ind w:firstLine="567"/>
        <w:jc w:val="right"/>
        <w:rPr>
          <w:sz w:val="24"/>
          <w:szCs w:val="24"/>
        </w:rPr>
      </w:pPr>
      <w:r w:rsidRPr="00904A75">
        <w:rPr>
          <w:sz w:val="24"/>
          <w:szCs w:val="24"/>
        </w:rPr>
        <w:t xml:space="preserve">Кому </w:t>
      </w:r>
      <w:r w:rsidRPr="00904A75">
        <w:rPr>
          <w:sz w:val="24"/>
          <w:szCs w:val="24"/>
          <w:u w:val="single"/>
        </w:rPr>
        <w:tab/>
      </w:r>
    </w:p>
    <w:p w:rsidR="00BD65DC"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 xml:space="preserve">(фамилия, имя, отчество (при наличии) заявителя, </w:t>
      </w:r>
    </w:p>
    <w:p w:rsidR="00BD65DC"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 xml:space="preserve">ОГРНИП (для физического лица, зарегистрированного </w:t>
      </w:r>
    </w:p>
    <w:p w:rsidR="00BD65DC"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 xml:space="preserve">в качестве индивидуального предпринимателя) - для физического лица, </w:t>
      </w:r>
    </w:p>
    <w:p w:rsidR="002A5DA4"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полное наименование заявителя, ИНН*, ОГРН - для юридического лица</w:t>
      </w:r>
    </w:p>
    <w:p w:rsidR="002A5DA4" w:rsidRPr="00904A75" w:rsidRDefault="00531407" w:rsidP="00BD65DC">
      <w:pPr>
        <w:pStyle w:val="a3"/>
        <w:kinsoku w:val="0"/>
        <w:overflowPunct w:val="0"/>
        <w:spacing w:before="11"/>
        <w:ind w:firstLine="567"/>
        <w:jc w:val="right"/>
        <w:rPr>
          <w:sz w:val="24"/>
          <w:szCs w:val="24"/>
        </w:rPr>
      </w:pPr>
      <w:r w:rsidRPr="00904A75">
        <w:rPr>
          <w:noProof/>
          <w:sz w:val="24"/>
          <w:szCs w:val="24"/>
        </w:rPr>
        <w:pict>
          <v:shape id="_x0000_s1061" style="position:absolute;left:0;text-align:left;margin-left:226.8pt;margin-top:12pt;width:246pt;height:0;z-index:251681792;mso-wrap-distance-left:0;mso-wrap-distance-right:0;mso-position-horizontal-relative:page;mso-position-vertical-relative:text" coordsize="4920,20" o:allowincell="f" path="m,l4920,e" filled="f" strokeweight=".6pt">
            <v:path arrowok="t"/>
            <w10:wrap type="topAndBottom" anchorx="page"/>
          </v:shape>
        </w:pict>
      </w:r>
    </w:p>
    <w:p w:rsidR="002A5DA4" w:rsidRPr="00904A75" w:rsidRDefault="002A5DA4" w:rsidP="00BD65DC">
      <w:pPr>
        <w:pStyle w:val="a3"/>
        <w:kinsoku w:val="0"/>
        <w:overflowPunct w:val="0"/>
        <w:spacing w:before="2"/>
        <w:ind w:firstLine="567"/>
        <w:jc w:val="right"/>
        <w:rPr>
          <w:sz w:val="24"/>
          <w:szCs w:val="24"/>
        </w:rPr>
      </w:pPr>
      <w:r w:rsidRPr="00904A75">
        <w:rPr>
          <w:sz w:val="24"/>
          <w:szCs w:val="24"/>
        </w:rPr>
        <w:t>почтовый индекс и адрес, телефон, адрес электронной почты заявителя)</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spacing w:before="11"/>
        <w:ind w:firstLine="567"/>
        <w:rPr>
          <w:sz w:val="24"/>
          <w:szCs w:val="24"/>
        </w:rPr>
      </w:pPr>
    </w:p>
    <w:p w:rsidR="002A5DA4" w:rsidRPr="00904A75" w:rsidRDefault="002A5DA4" w:rsidP="002A5DA4">
      <w:pPr>
        <w:pStyle w:val="a3"/>
        <w:kinsoku w:val="0"/>
        <w:overflowPunct w:val="0"/>
        <w:ind w:right="88"/>
        <w:jc w:val="center"/>
        <w:rPr>
          <w:b/>
          <w:bCs/>
          <w:sz w:val="24"/>
          <w:szCs w:val="24"/>
        </w:rPr>
      </w:pPr>
      <w:r w:rsidRPr="00904A75">
        <w:rPr>
          <w:b/>
          <w:bCs/>
          <w:sz w:val="24"/>
          <w:szCs w:val="24"/>
        </w:rPr>
        <w:t>Р Е Ш Е Н И Е</w:t>
      </w:r>
    </w:p>
    <w:p w:rsidR="002A5DA4" w:rsidRPr="00904A75" w:rsidRDefault="002A5DA4" w:rsidP="002A5DA4">
      <w:pPr>
        <w:pStyle w:val="a3"/>
        <w:kinsoku w:val="0"/>
        <w:overflowPunct w:val="0"/>
        <w:ind w:right="88"/>
        <w:jc w:val="center"/>
        <w:rPr>
          <w:b/>
          <w:bCs/>
          <w:sz w:val="24"/>
          <w:szCs w:val="24"/>
        </w:rPr>
      </w:pPr>
      <w:r w:rsidRPr="00904A75">
        <w:rPr>
          <w:b/>
          <w:bCs/>
          <w:sz w:val="24"/>
          <w:szCs w:val="24"/>
        </w:rPr>
        <w:t>об отказе в выдаче дубликата решения о признании садового дома жилым</w:t>
      </w:r>
      <w:r w:rsidR="001D7219">
        <w:rPr>
          <w:b/>
          <w:bCs/>
          <w:sz w:val="24"/>
          <w:szCs w:val="24"/>
        </w:rPr>
        <w:t xml:space="preserve"> </w:t>
      </w:r>
      <w:r w:rsidRPr="00904A75">
        <w:rPr>
          <w:b/>
          <w:bCs/>
          <w:sz w:val="24"/>
          <w:szCs w:val="24"/>
        </w:rPr>
        <w:t>домом</w:t>
      </w:r>
    </w:p>
    <w:p w:rsidR="002A5DA4" w:rsidRPr="00904A75" w:rsidRDefault="002A5DA4" w:rsidP="002A5DA4">
      <w:pPr>
        <w:pStyle w:val="a3"/>
        <w:kinsoku w:val="0"/>
        <w:overflowPunct w:val="0"/>
        <w:ind w:right="88"/>
        <w:jc w:val="center"/>
        <w:rPr>
          <w:b/>
          <w:bCs/>
          <w:sz w:val="24"/>
          <w:szCs w:val="24"/>
        </w:rPr>
      </w:pPr>
      <w:r w:rsidRPr="00904A75">
        <w:rPr>
          <w:b/>
          <w:bCs/>
          <w:sz w:val="24"/>
          <w:szCs w:val="24"/>
        </w:rPr>
        <w:t>и жилого дома садовым домом ** (далее – решение)</w:t>
      </w:r>
    </w:p>
    <w:p w:rsidR="002A5DA4" w:rsidRPr="00904A75" w:rsidRDefault="00531407" w:rsidP="002A5DA4">
      <w:pPr>
        <w:pStyle w:val="a3"/>
        <w:kinsoku w:val="0"/>
        <w:overflowPunct w:val="0"/>
        <w:spacing w:before="8"/>
        <w:ind w:firstLine="567"/>
        <w:rPr>
          <w:b/>
          <w:bCs/>
          <w:sz w:val="24"/>
          <w:szCs w:val="24"/>
        </w:rPr>
      </w:pPr>
      <w:r w:rsidRPr="00904A75">
        <w:rPr>
          <w:noProof/>
          <w:sz w:val="24"/>
          <w:szCs w:val="24"/>
        </w:rPr>
        <w:pict>
          <v:shape id="_x0000_s1062" style="position:absolute;left:0;text-align:left;margin-left:63.75pt;margin-top:14.75pt;width:450pt;height:0;z-index:251682816;mso-wrap-distance-left:0;mso-wrap-distance-right:0;mso-position-horizontal-relative:page;mso-position-vertical-relative:text" coordsize="9000,20" o:allowincell="f" path="m,l9000,e" filled="f" strokeweight=".6pt">
            <v:path arrowok="t"/>
            <w10:wrap type="topAndBottom" anchorx="page"/>
          </v:shape>
        </w:pict>
      </w:r>
    </w:p>
    <w:p w:rsidR="002A5DA4" w:rsidRPr="00904A75" w:rsidRDefault="002A5DA4" w:rsidP="002A5DA4">
      <w:pPr>
        <w:pStyle w:val="a3"/>
        <w:kinsoku w:val="0"/>
        <w:overflowPunct w:val="0"/>
        <w:ind w:right="303" w:firstLine="567"/>
        <w:rPr>
          <w:sz w:val="24"/>
          <w:szCs w:val="24"/>
        </w:rPr>
      </w:pPr>
      <w:r w:rsidRPr="00904A75">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2A5DA4" w:rsidRPr="00904A75" w:rsidRDefault="002A5DA4" w:rsidP="002A5DA4">
      <w:pPr>
        <w:pStyle w:val="a3"/>
        <w:kinsoku w:val="0"/>
        <w:overflowPunct w:val="0"/>
        <w:ind w:firstLine="567"/>
        <w:rPr>
          <w:sz w:val="24"/>
          <w:szCs w:val="24"/>
        </w:rPr>
      </w:pPr>
      <w:r w:rsidRPr="00904A75">
        <w:rPr>
          <w:sz w:val="24"/>
          <w:szCs w:val="24"/>
        </w:rPr>
        <w:t>по результатам рассмотрения заявления о выдаче дубликата решения</w:t>
      </w:r>
    </w:p>
    <w:p w:rsidR="002A5DA4" w:rsidRPr="00904A75" w:rsidRDefault="002A5DA4" w:rsidP="002A5DA4">
      <w:pPr>
        <w:pStyle w:val="a3"/>
        <w:tabs>
          <w:tab w:val="left" w:pos="1875"/>
          <w:tab w:val="left" w:pos="3664"/>
          <w:tab w:val="left" w:pos="8256"/>
        </w:tabs>
        <w:kinsoku w:val="0"/>
        <w:overflowPunct w:val="0"/>
        <w:ind w:right="1084" w:firstLine="567"/>
        <w:rPr>
          <w:sz w:val="24"/>
          <w:szCs w:val="24"/>
        </w:rPr>
      </w:pPr>
      <w:r w:rsidRPr="00904A75">
        <w:rPr>
          <w:sz w:val="24"/>
          <w:szCs w:val="24"/>
        </w:rPr>
        <w:t>от</w:t>
      </w:r>
      <w:r w:rsidRPr="00904A75">
        <w:rPr>
          <w:sz w:val="24"/>
          <w:szCs w:val="24"/>
          <w:u w:val="single"/>
        </w:rPr>
        <w:tab/>
      </w:r>
      <w:r w:rsidRPr="00904A75">
        <w:rPr>
          <w:sz w:val="24"/>
          <w:szCs w:val="24"/>
        </w:rPr>
        <w:t>№</w:t>
      </w:r>
      <w:r w:rsidRPr="00904A75">
        <w:rPr>
          <w:sz w:val="24"/>
          <w:szCs w:val="24"/>
          <w:u w:val="single"/>
        </w:rPr>
        <w:tab/>
      </w:r>
      <w:r w:rsidRPr="00904A75">
        <w:rPr>
          <w:sz w:val="24"/>
          <w:szCs w:val="24"/>
        </w:rPr>
        <w:t>принято решение об отказе</w:t>
      </w:r>
      <w:r w:rsidR="001D7219">
        <w:rPr>
          <w:sz w:val="24"/>
          <w:szCs w:val="24"/>
        </w:rPr>
        <w:t xml:space="preserve"> </w:t>
      </w:r>
      <w:r w:rsidRPr="00904A75">
        <w:rPr>
          <w:sz w:val="24"/>
          <w:szCs w:val="24"/>
        </w:rPr>
        <w:t>в</w:t>
      </w:r>
      <w:r w:rsidR="001D7219">
        <w:rPr>
          <w:sz w:val="24"/>
          <w:szCs w:val="24"/>
        </w:rPr>
        <w:t xml:space="preserve"> </w:t>
      </w:r>
      <w:r w:rsidRPr="00904A75">
        <w:rPr>
          <w:sz w:val="24"/>
          <w:szCs w:val="24"/>
        </w:rPr>
        <w:t>выдаче</w:t>
      </w:r>
      <w:r w:rsidRPr="00904A75">
        <w:rPr>
          <w:sz w:val="24"/>
          <w:szCs w:val="24"/>
        </w:rPr>
        <w:tab/>
        <w:t>(дата</w:t>
      </w:r>
      <w:r w:rsidR="001D7219">
        <w:rPr>
          <w:sz w:val="24"/>
          <w:szCs w:val="24"/>
        </w:rPr>
        <w:t xml:space="preserve"> </w:t>
      </w:r>
      <w:r w:rsidRPr="00904A75">
        <w:rPr>
          <w:sz w:val="24"/>
          <w:szCs w:val="24"/>
        </w:rPr>
        <w:t>и</w:t>
      </w:r>
      <w:r w:rsidR="001D7219">
        <w:rPr>
          <w:sz w:val="24"/>
          <w:szCs w:val="24"/>
        </w:rPr>
        <w:t xml:space="preserve"> </w:t>
      </w:r>
      <w:r w:rsidRPr="00904A75">
        <w:rPr>
          <w:sz w:val="24"/>
          <w:szCs w:val="24"/>
        </w:rPr>
        <w:t>номер регистрации)</w:t>
      </w:r>
    </w:p>
    <w:p w:rsidR="002A5DA4" w:rsidRPr="00904A75" w:rsidRDefault="002A5DA4" w:rsidP="002A5DA4">
      <w:pPr>
        <w:pStyle w:val="a3"/>
        <w:kinsoku w:val="0"/>
        <w:overflowPunct w:val="0"/>
        <w:ind w:firstLine="567"/>
        <w:rPr>
          <w:sz w:val="24"/>
          <w:szCs w:val="24"/>
        </w:rPr>
      </w:pPr>
      <w:r w:rsidRPr="00904A75">
        <w:rPr>
          <w:sz w:val="24"/>
          <w:szCs w:val="24"/>
        </w:rPr>
        <w:t>дубликата решения.</w:t>
      </w:r>
    </w:p>
    <w:p w:rsidR="002A5DA4" w:rsidRPr="00904A75" w:rsidRDefault="002A5DA4" w:rsidP="002A5DA4">
      <w:pPr>
        <w:pStyle w:val="a3"/>
        <w:kinsoku w:val="0"/>
        <w:overflowPunct w:val="0"/>
        <w:spacing w:before="6"/>
        <w:ind w:firstLine="567"/>
        <w:rPr>
          <w:sz w:val="24"/>
          <w:szCs w:val="24"/>
        </w:rPr>
      </w:pPr>
    </w:p>
    <w:tbl>
      <w:tblPr>
        <w:tblW w:w="0" w:type="auto"/>
        <w:tblInd w:w="108" w:type="dxa"/>
        <w:tblLayout w:type="fixed"/>
        <w:tblCellMar>
          <w:left w:w="0" w:type="dxa"/>
          <w:right w:w="0" w:type="dxa"/>
        </w:tblCellMar>
        <w:tblLook w:val="0000"/>
      </w:tblPr>
      <w:tblGrid>
        <w:gridCol w:w="1846"/>
        <w:gridCol w:w="4549"/>
        <w:gridCol w:w="3884"/>
      </w:tblGrid>
      <w:tr w:rsidR="002A5DA4" w:rsidRPr="00904A75" w:rsidTr="0026361D">
        <w:trPr>
          <w:trHeight w:hRule="exact" w:val="1178"/>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37"/>
              <w:ind w:left="0" w:right="109" w:firstLine="567"/>
              <w:jc w:val="center"/>
            </w:pPr>
            <w:r w:rsidRPr="00904A75">
              <w:t xml:space="preserve">№ пункта </w:t>
            </w:r>
            <w:r w:rsidRPr="00904A75">
              <w:rPr>
                <w:spacing w:val="-1"/>
              </w:rPr>
              <w:t>Административ</w:t>
            </w:r>
            <w:r w:rsidRPr="00904A75">
              <w:t>ного  регламента</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37"/>
              <w:ind w:left="0" w:right="242" w:firstLine="567"/>
              <w:jc w:val="center"/>
            </w:pPr>
            <w:r w:rsidRPr="00904A75">
              <w:t>Наименование основания для отказа в выдаче дубликата решения в соответствии с Административным регламентом</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2"/>
              <w:ind w:left="0" w:firstLine="567"/>
            </w:pPr>
          </w:p>
          <w:p w:rsidR="002A5DA4" w:rsidRPr="00904A75" w:rsidRDefault="002A5DA4" w:rsidP="0026361D">
            <w:pPr>
              <w:pStyle w:val="TableParagraph"/>
              <w:kinsoku w:val="0"/>
              <w:overflowPunct w:val="0"/>
              <w:ind w:left="0" w:right="432" w:firstLine="567"/>
            </w:pPr>
            <w:r w:rsidRPr="00904A75">
              <w:t>Разъяснение причин отказа в выдаче дубликата решения</w:t>
            </w:r>
          </w:p>
        </w:tc>
      </w:tr>
      <w:tr w:rsidR="002A5DA4" w:rsidRPr="00904A75" w:rsidTr="0026361D">
        <w:trPr>
          <w:trHeight w:hRule="exact" w:val="1032"/>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firstLine="567"/>
            </w:pPr>
            <w:r w:rsidRPr="00904A75">
              <w:t>пункт 2.28</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658" w:firstLine="567"/>
            </w:pPr>
            <w:r w:rsidRPr="00904A75">
              <w:t>несоответствие заявителя кругу лиц, указанных в пункте 2.2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417" w:firstLine="567"/>
            </w:pPr>
            <w:r w:rsidRPr="00904A75">
              <w:rPr>
                <w:i/>
                <w:iCs/>
              </w:rPr>
              <w:t>Указываются основания такого вывода</w:t>
            </w:r>
          </w:p>
        </w:tc>
      </w:tr>
    </w:tbl>
    <w:p w:rsidR="002A5DA4" w:rsidRPr="00904A75" w:rsidRDefault="002A5DA4" w:rsidP="002A5DA4">
      <w:pPr>
        <w:pStyle w:val="a3"/>
        <w:kinsoku w:val="0"/>
        <w:overflowPunct w:val="0"/>
        <w:spacing w:before="5"/>
        <w:ind w:firstLine="567"/>
        <w:rPr>
          <w:sz w:val="24"/>
          <w:szCs w:val="24"/>
        </w:rPr>
      </w:pPr>
      <w:r w:rsidRPr="00904A75">
        <w:rPr>
          <w:sz w:val="24"/>
          <w:szCs w:val="24"/>
        </w:rPr>
        <w:t>Вы вправе повторно обратиться с заявлением о выдаче дубликата решения после устранения указанных нарушений.</w:t>
      </w:r>
    </w:p>
    <w:p w:rsidR="002A5DA4" w:rsidRPr="00904A75" w:rsidRDefault="002A5DA4" w:rsidP="002A5DA4">
      <w:pPr>
        <w:pStyle w:val="a3"/>
        <w:tabs>
          <w:tab w:val="left" w:pos="2116"/>
          <w:tab w:val="left" w:pos="2311"/>
          <w:tab w:val="left" w:pos="2988"/>
          <w:tab w:val="left" w:pos="3823"/>
          <w:tab w:val="left" w:pos="3985"/>
          <w:tab w:val="left" w:pos="4538"/>
          <w:tab w:val="left" w:pos="4805"/>
          <w:tab w:val="left" w:pos="6330"/>
          <w:tab w:val="left" w:pos="6702"/>
          <w:tab w:val="left" w:pos="8364"/>
          <w:tab w:val="left" w:pos="9564"/>
          <w:tab w:val="left" w:pos="10343"/>
        </w:tabs>
        <w:kinsoku w:val="0"/>
        <w:overflowPunct w:val="0"/>
        <w:ind w:right="159" w:firstLine="567"/>
        <w:rPr>
          <w:sz w:val="24"/>
          <w:szCs w:val="24"/>
        </w:rPr>
      </w:pPr>
      <w:r w:rsidRPr="00904A75">
        <w:rPr>
          <w:sz w:val="24"/>
          <w:szCs w:val="24"/>
        </w:rPr>
        <w:t>Данный</w:t>
      </w:r>
      <w:r w:rsidRPr="00904A75">
        <w:rPr>
          <w:sz w:val="24"/>
          <w:szCs w:val="24"/>
        </w:rPr>
        <w:tab/>
        <w:t>отказ</w:t>
      </w:r>
      <w:r w:rsidRPr="00904A75">
        <w:rPr>
          <w:sz w:val="24"/>
          <w:szCs w:val="24"/>
        </w:rPr>
        <w:tab/>
        <w:t>может</w:t>
      </w:r>
      <w:r w:rsidRPr="00904A75">
        <w:rPr>
          <w:sz w:val="24"/>
          <w:szCs w:val="24"/>
        </w:rPr>
        <w:tab/>
      </w:r>
      <w:r w:rsidRPr="00904A75">
        <w:rPr>
          <w:sz w:val="24"/>
          <w:szCs w:val="24"/>
        </w:rPr>
        <w:tab/>
        <w:t>быть</w:t>
      </w:r>
      <w:r w:rsidRPr="00904A75">
        <w:rPr>
          <w:sz w:val="24"/>
          <w:szCs w:val="24"/>
        </w:rPr>
        <w:tab/>
        <w:t>обжалован</w:t>
      </w:r>
      <w:r w:rsidRPr="00904A75">
        <w:rPr>
          <w:sz w:val="24"/>
          <w:szCs w:val="24"/>
        </w:rPr>
        <w:tab/>
        <w:t>в</w:t>
      </w:r>
      <w:r w:rsidRPr="00904A75">
        <w:rPr>
          <w:sz w:val="24"/>
          <w:szCs w:val="24"/>
        </w:rPr>
        <w:tab/>
        <w:t>досудебном</w:t>
      </w:r>
      <w:r w:rsidRPr="00904A75">
        <w:rPr>
          <w:sz w:val="24"/>
          <w:szCs w:val="24"/>
        </w:rPr>
        <w:tab/>
        <w:t>порядке</w:t>
      </w:r>
      <w:r w:rsidRPr="00904A75">
        <w:rPr>
          <w:sz w:val="24"/>
          <w:szCs w:val="24"/>
        </w:rPr>
        <w:tab/>
        <w:t>путем направления</w:t>
      </w:r>
      <w:r w:rsidRPr="00904A75">
        <w:rPr>
          <w:sz w:val="24"/>
          <w:szCs w:val="24"/>
        </w:rPr>
        <w:tab/>
      </w:r>
      <w:r w:rsidRPr="00904A75">
        <w:rPr>
          <w:sz w:val="24"/>
          <w:szCs w:val="24"/>
        </w:rPr>
        <w:tab/>
        <w:t>жалобы</w:t>
      </w:r>
      <w:r w:rsidRPr="00904A75">
        <w:rPr>
          <w:sz w:val="24"/>
          <w:szCs w:val="24"/>
        </w:rPr>
        <w:tab/>
        <w:t>в</w:t>
      </w:r>
      <w:r w:rsidRPr="00904A75">
        <w:rPr>
          <w:sz w:val="24"/>
          <w:szCs w:val="24"/>
        </w:rPr>
        <w:tab/>
      </w:r>
      <w:r w:rsidRPr="00904A75">
        <w:rPr>
          <w:sz w:val="24"/>
          <w:szCs w:val="24"/>
        </w:rPr>
        <w:tab/>
      </w:r>
      <w:r w:rsidRPr="00904A75">
        <w:rPr>
          <w:sz w:val="24"/>
          <w:szCs w:val="24"/>
          <w:u w:val="single"/>
        </w:rPr>
        <w:tab/>
      </w:r>
      <w:r w:rsidRPr="00904A75">
        <w:rPr>
          <w:sz w:val="24"/>
          <w:szCs w:val="24"/>
          <w:u w:val="single"/>
        </w:rPr>
        <w:tab/>
      </w:r>
      <w:r w:rsidRPr="00904A75">
        <w:rPr>
          <w:sz w:val="24"/>
          <w:szCs w:val="24"/>
          <w:u w:val="single"/>
        </w:rPr>
        <w:tab/>
      </w:r>
      <w:r w:rsidRPr="00904A75">
        <w:rPr>
          <w:sz w:val="24"/>
          <w:szCs w:val="24"/>
          <w:u w:val="single"/>
        </w:rPr>
        <w:tab/>
      </w:r>
      <w:r w:rsidRPr="00904A75">
        <w:rPr>
          <w:sz w:val="24"/>
          <w:szCs w:val="24"/>
          <w:u w:val="single"/>
        </w:rPr>
        <w:tab/>
      </w:r>
      <w:r w:rsidRPr="00904A75">
        <w:rPr>
          <w:sz w:val="24"/>
          <w:szCs w:val="24"/>
          <w:u w:val="single"/>
        </w:rPr>
        <w:tab/>
      </w:r>
    </w:p>
    <w:p w:rsidR="002A5DA4" w:rsidRPr="00904A75" w:rsidRDefault="002A5DA4" w:rsidP="002A5DA4">
      <w:pPr>
        <w:pStyle w:val="a3"/>
        <w:tabs>
          <w:tab w:val="left" w:pos="5675"/>
        </w:tabs>
        <w:kinsoku w:val="0"/>
        <w:overflowPunct w:val="0"/>
        <w:ind w:firstLine="567"/>
        <w:rPr>
          <w:sz w:val="24"/>
          <w:szCs w:val="24"/>
        </w:rPr>
      </w:pPr>
      <w:r w:rsidRPr="00904A75">
        <w:rPr>
          <w:sz w:val="24"/>
          <w:szCs w:val="24"/>
          <w:u w:val="single"/>
        </w:rPr>
        <w:tab/>
      </w:r>
      <w:r w:rsidRPr="00904A75">
        <w:rPr>
          <w:sz w:val="24"/>
          <w:szCs w:val="24"/>
        </w:rPr>
        <w:t>, а также в судебном</w:t>
      </w:r>
      <w:r w:rsidR="001D7219">
        <w:rPr>
          <w:sz w:val="24"/>
          <w:szCs w:val="24"/>
        </w:rPr>
        <w:t xml:space="preserve"> </w:t>
      </w:r>
      <w:r w:rsidRPr="00904A75">
        <w:rPr>
          <w:sz w:val="24"/>
          <w:szCs w:val="24"/>
        </w:rPr>
        <w:t>порядке.</w:t>
      </w:r>
    </w:p>
    <w:p w:rsidR="002A5DA4" w:rsidRPr="00904A75" w:rsidRDefault="002A5DA4" w:rsidP="002A5DA4">
      <w:pPr>
        <w:pStyle w:val="a3"/>
        <w:tabs>
          <w:tab w:val="left" w:pos="10343"/>
        </w:tabs>
        <w:kinsoku w:val="0"/>
        <w:overflowPunct w:val="0"/>
        <w:ind w:firstLine="567"/>
        <w:rPr>
          <w:sz w:val="24"/>
          <w:szCs w:val="24"/>
        </w:rPr>
      </w:pPr>
      <w:r w:rsidRPr="00904A75">
        <w:rPr>
          <w:sz w:val="24"/>
          <w:szCs w:val="24"/>
        </w:rPr>
        <w:t>Дополнительно</w:t>
      </w:r>
      <w:r w:rsidR="001D7219">
        <w:rPr>
          <w:sz w:val="24"/>
          <w:szCs w:val="24"/>
        </w:rPr>
        <w:t xml:space="preserve"> </w:t>
      </w:r>
      <w:r w:rsidRPr="00904A75">
        <w:rPr>
          <w:sz w:val="24"/>
          <w:szCs w:val="24"/>
        </w:rPr>
        <w:t>информируем:</w:t>
      </w:r>
      <w:r w:rsidRPr="00904A75">
        <w:rPr>
          <w:sz w:val="24"/>
          <w:szCs w:val="24"/>
          <w:u w:val="single"/>
        </w:rPr>
        <w:tab/>
      </w:r>
    </w:p>
    <w:p w:rsidR="002A5DA4" w:rsidRPr="00904A75" w:rsidRDefault="002A5DA4" w:rsidP="002A5DA4">
      <w:pPr>
        <w:pStyle w:val="a3"/>
        <w:tabs>
          <w:tab w:val="left" w:pos="8055"/>
        </w:tabs>
        <w:kinsoku w:val="0"/>
        <w:overflowPunct w:val="0"/>
        <w:ind w:firstLine="567"/>
        <w:rPr>
          <w:sz w:val="24"/>
          <w:szCs w:val="24"/>
        </w:rPr>
      </w:pPr>
      <w:r w:rsidRPr="00904A75">
        <w:rPr>
          <w:sz w:val="24"/>
          <w:szCs w:val="24"/>
          <w:u w:val="single"/>
        </w:rPr>
        <w:tab/>
      </w:r>
      <w:r w:rsidRPr="00904A75">
        <w:rPr>
          <w:sz w:val="24"/>
          <w:szCs w:val="24"/>
        </w:rPr>
        <w:t>.</w:t>
      </w:r>
    </w:p>
    <w:p w:rsidR="002A5DA4" w:rsidRPr="00904A75" w:rsidRDefault="002A5DA4" w:rsidP="002A5DA4">
      <w:pPr>
        <w:pStyle w:val="a3"/>
        <w:kinsoku w:val="0"/>
        <w:overflowPunct w:val="0"/>
        <w:ind w:right="230" w:firstLine="567"/>
        <w:rPr>
          <w:sz w:val="24"/>
          <w:szCs w:val="24"/>
        </w:rPr>
      </w:pPr>
      <w:r w:rsidRPr="00904A75">
        <w:rPr>
          <w:sz w:val="24"/>
          <w:szCs w:val="24"/>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2A5DA4" w:rsidRPr="00904A75" w:rsidRDefault="00531407" w:rsidP="002A5DA4">
      <w:pPr>
        <w:pStyle w:val="a3"/>
        <w:kinsoku w:val="0"/>
        <w:overflowPunct w:val="0"/>
        <w:spacing w:before="2"/>
        <w:ind w:firstLine="567"/>
        <w:rPr>
          <w:sz w:val="24"/>
          <w:szCs w:val="24"/>
        </w:rPr>
      </w:pPr>
      <w:r w:rsidRPr="00904A75">
        <w:rPr>
          <w:noProof/>
          <w:sz w:val="24"/>
          <w:szCs w:val="24"/>
        </w:rPr>
        <w:pict>
          <v:shape id="_x0000_s1063" style="position:absolute;left:0;text-align:left;margin-left:62.35pt;margin-top:16.1pt;width:155.95pt;height:0;z-index:251683840;mso-wrap-distance-left:0;mso-wrap-distance-right:0;mso-position-horizontal-relative:page;mso-position-vertical-relative:text" coordsize="3119,20" o:allowincell="f" path="m,l3119,e" filled="f" strokeweight=".17636mm">
            <v:path arrowok="t"/>
            <w10:wrap type="topAndBottom" anchorx="page"/>
          </v:shape>
        </w:pict>
      </w:r>
      <w:r w:rsidRPr="00904A75">
        <w:rPr>
          <w:noProof/>
          <w:sz w:val="24"/>
          <w:szCs w:val="24"/>
        </w:rPr>
        <w:pict>
          <v:shape id="_x0000_s1064" style="position:absolute;left:0;text-align:left;margin-left:248.1pt;margin-top:16.1pt;width:85.05pt;height:0;z-index:251684864;mso-wrap-distance-left:0;mso-wrap-distance-right:0;mso-position-horizontal-relative:page;mso-position-vertical-relative:text" coordsize="1701,20" o:allowincell="f" path="m,l1701,e" filled="f" strokeweight=".17636mm">
            <v:path arrowok="t"/>
            <w10:wrap type="topAndBottom" anchorx="page"/>
          </v:shape>
        </w:pict>
      </w:r>
      <w:r w:rsidRPr="00904A75">
        <w:rPr>
          <w:noProof/>
          <w:sz w:val="24"/>
          <w:szCs w:val="24"/>
        </w:rPr>
        <w:pict>
          <v:shape id="_x0000_s1065" style="position:absolute;left:0;text-align:left;margin-left:368.6pt;margin-top:16.1pt;width:167.3pt;height:0;z-index:251685888;mso-wrap-distance-left:0;mso-wrap-distance-right:0;mso-position-horizontal-relative:page;mso-position-vertical-relative:text" coordsize="3346,20" o:allowincell="f" path="m,l3346,e" filled="f" strokeweight=".17636mm">
            <v:path arrowok="t"/>
            <w10:wrap type="topAndBottom" anchorx="page"/>
          </v:shape>
        </w:pict>
      </w:r>
    </w:p>
    <w:p w:rsidR="002A5DA4" w:rsidRPr="001D7219" w:rsidRDefault="002A5DA4" w:rsidP="001D7219">
      <w:pPr>
        <w:pStyle w:val="a3"/>
        <w:tabs>
          <w:tab w:val="left" w:pos="4334"/>
        </w:tabs>
        <w:kinsoku w:val="0"/>
        <w:overflowPunct w:val="0"/>
        <w:spacing w:line="249" w:lineRule="auto"/>
        <w:ind w:right="-685" w:firstLine="567"/>
        <w:rPr>
          <w:sz w:val="16"/>
          <w:szCs w:val="16"/>
        </w:rPr>
      </w:pPr>
      <w:r w:rsidRPr="00904A75">
        <w:rPr>
          <w:sz w:val="24"/>
          <w:szCs w:val="24"/>
        </w:rPr>
        <w:t>(должность)</w:t>
      </w:r>
      <w:r w:rsidRPr="00904A75">
        <w:rPr>
          <w:sz w:val="24"/>
          <w:szCs w:val="24"/>
        </w:rPr>
        <w:tab/>
        <w:t>(подпись)</w:t>
      </w:r>
      <w:r w:rsidRPr="00904A75">
        <w:rPr>
          <w:sz w:val="24"/>
          <w:szCs w:val="24"/>
        </w:rPr>
        <w:tab/>
      </w:r>
      <w:r w:rsidR="001D7219">
        <w:rPr>
          <w:sz w:val="24"/>
          <w:szCs w:val="24"/>
        </w:rPr>
        <w:t xml:space="preserve">           </w:t>
      </w:r>
      <w:r w:rsidRPr="001D7219">
        <w:rPr>
          <w:sz w:val="16"/>
          <w:szCs w:val="16"/>
        </w:rPr>
        <w:t>(фамилия,</w:t>
      </w:r>
      <w:r w:rsidR="001D7219" w:rsidRPr="001D7219">
        <w:rPr>
          <w:sz w:val="16"/>
          <w:szCs w:val="16"/>
        </w:rPr>
        <w:t xml:space="preserve"> </w:t>
      </w:r>
      <w:r w:rsidRPr="001D7219">
        <w:rPr>
          <w:sz w:val="16"/>
          <w:szCs w:val="16"/>
        </w:rPr>
        <w:t>имя,</w:t>
      </w:r>
      <w:r w:rsidR="001D7219" w:rsidRPr="001D7219">
        <w:rPr>
          <w:sz w:val="16"/>
          <w:szCs w:val="16"/>
        </w:rPr>
        <w:t xml:space="preserve"> </w:t>
      </w:r>
      <w:r w:rsidRPr="001D7219">
        <w:rPr>
          <w:sz w:val="16"/>
          <w:szCs w:val="16"/>
        </w:rPr>
        <w:t>отчество(при</w:t>
      </w:r>
      <w:r w:rsidR="001D7219" w:rsidRPr="001D7219">
        <w:rPr>
          <w:sz w:val="16"/>
          <w:szCs w:val="16"/>
        </w:rPr>
        <w:t xml:space="preserve"> </w:t>
      </w:r>
      <w:r w:rsidRPr="001D7219">
        <w:rPr>
          <w:sz w:val="16"/>
          <w:szCs w:val="16"/>
        </w:rPr>
        <w:t>наличии)</w:t>
      </w:r>
    </w:p>
    <w:p w:rsidR="002A5DA4" w:rsidRPr="00904A75" w:rsidRDefault="001D7219" w:rsidP="002A5DA4">
      <w:pPr>
        <w:pStyle w:val="a3"/>
        <w:kinsoku w:val="0"/>
        <w:overflowPunct w:val="0"/>
        <w:spacing w:before="76"/>
        <w:ind w:firstLine="567"/>
        <w:rPr>
          <w:sz w:val="24"/>
          <w:szCs w:val="24"/>
        </w:rPr>
      </w:pPr>
      <w:r>
        <w:rPr>
          <w:sz w:val="24"/>
          <w:szCs w:val="24"/>
        </w:rPr>
        <w:t xml:space="preserve">                          </w:t>
      </w:r>
      <w:r w:rsidR="002A5DA4" w:rsidRPr="00904A75">
        <w:rPr>
          <w:sz w:val="24"/>
          <w:szCs w:val="24"/>
        </w:rPr>
        <w:t>Дата</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firstLine="567"/>
        <w:rPr>
          <w:sz w:val="24"/>
          <w:szCs w:val="24"/>
        </w:rPr>
      </w:pPr>
      <w:r w:rsidRPr="00904A75">
        <w:rPr>
          <w:sz w:val="24"/>
          <w:szCs w:val="24"/>
        </w:rPr>
        <w:t>*Сведения об ИНН в отношении иностранного юридического лица не указываются.</w:t>
      </w:r>
    </w:p>
    <w:p w:rsidR="002A5DA4" w:rsidRPr="00904A75" w:rsidRDefault="002A5DA4" w:rsidP="002A5DA4">
      <w:pPr>
        <w:pStyle w:val="a3"/>
        <w:kinsoku w:val="0"/>
        <w:overflowPunct w:val="0"/>
        <w:ind w:firstLine="567"/>
        <w:rPr>
          <w:sz w:val="24"/>
          <w:szCs w:val="24"/>
        </w:rPr>
      </w:pPr>
      <w:r w:rsidRPr="00904A75">
        <w:rPr>
          <w:sz w:val="24"/>
          <w:szCs w:val="24"/>
        </w:rPr>
        <w:t>**Нужное подчеркнуть.</w:t>
      </w:r>
    </w:p>
    <w:p w:rsidR="002A5DA4" w:rsidRPr="00904A75" w:rsidRDefault="002A5DA4" w:rsidP="002A5DA4">
      <w:pPr>
        <w:pStyle w:val="a3"/>
        <w:kinsoku w:val="0"/>
        <w:overflowPunct w:val="0"/>
        <w:ind w:firstLine="567"/>
        <w:rPr>
          <w:sz w:val="24"/>
          <w:szCs w:val="24"/>
        </w:rPr>
        <w:sectPr w:rsidR="002A5DA4" w:rsidRPr="00904A75" w:rsidSect="0026361D">
          <w:pgSz w:w="11910" w:h="16840"/>
          <w:pgMar w:top="1040" w:right="1680" w:bottom="280" w:left="709" w:header="720" w:footer="720" w:gutter="0"/>
          <w:cols w:space="720" w:equalWidth="0">
            <w:col w:w="10348"/>
          </w:cols>
          <w:noEndnote/>
        </w:sectPr>
      </w:pPr>
    </w:p>
    <w:p w:rsidR="00480012" w:rsidRPr="00904A75" w:rsidRDefault="002A5DA4" w:rsidP="002A5DA4">
      <w:pPr>
        <w:pStyle w:val="a3"/>
        <w:kinsoku w:val="0"/>
        <w:overflowPunct w:val="0"/>
        <w:spacing w:before="76"/>
        <w:ind w:right="225" w:firstLine="567"/>
        <w:jc w:val="right"/>
        <w:rPr>
          <w:sz w:val="24"/>
          <w:szCs w:val="24"/>
        </w:rPr>
      </w:pPr>
      <w:r w:rsidRPr="00904A75">
        <w:rPr>
          <w:sz w:val="24"/>
          <w:szCs w:val="24"/>
        </w:rPr>
        <w:lastRenderedPageBreak/>
        <w:t>Приложение</w:t>
      </w:r>
      <w:r w:rsidR="00480012" w:rsidRPr="00904A75">
        <w:rPr>
          <w:sz w:val="24"/>
          <w:szCs w:val="24"/>
        </w:rPr>
        <w:t xml:space="preserve"> </w:t>
      </w:r>
      <w:r w:rsidRPr="00904A75">
        <w:rPr>
          <w:sz w:val="24"/>
          <w:szCs w:val="24"/>
        </w:rPr>
        <w:t>№8</w:t>
      </w:r>
    </w:p>
    <w:p w:rsidR="00480012" w:rsidRPr="00904A75" w:rsidRDefault="002A5DA4" w:rsidP="002A5DA4">
      <w:pPr>
        <w:pStyle w:val="a3"/>
        <w:kinsoku w:val="0"/>
        <w:overflowPunct w:val="0"/>
        <w:spacing w:before="76"/>
        <w:ind w:right="225" w:firstLine="567"/>
        <w:jc w:val="right"/>
        <w:rPr>
          <w:sz w:val="24"/>
          <w:szCs w:val="24"/>
        </w:rPr>
      </w:pPr>
      <w:r w:rsidRPr="00904A75">
        <w:rPr>
          <w:sz w:val="24"/>
          <w:szCs w:val="24"/>
        </w:rPr>
        <w:t xml:space="preserve"> к</w:t>
      </w:r>
      <w:r w:rsidR="00480012" w:rsidRPr="00904A75">
        <w:rPr>
          <w:sz w:val="24"/>
          <w:szCs w:val="24"/>
        </w:rPr>
        <w:t xml:space="preserve"> </w:t>
      </w:r>
      <w:r w:rsidRPr="00904A75">
        <w:rPr>
          <w:sz w:val="24"/>
          <w:szCs w:val="24"/>
        </w:rPr>
        <w:t>Административному</w:t>
      </w:r>
      <w:r w:rsidR="00480012" w:rsidRPr="00904A75">
        <w:rPr>
          <w:sz w:val="24"/>
          <w:szCs w:val="24"/>
        </w:rPr>
        <w:t xml:space="preserve"> </w:t>
      </w:r>
      <w:r w:rsidRPr="00904A75">
        <w:rPr>
          <w:sz w:val="24"/>
          <w:szCs w:val="24"/>
        </w:rPr>
        <w:t xml:space="preserve">регламенту </w:t>
      </w:r>
    </w:p>
    <w:p w:rsidR="00480012" w:rsidRPr="00904A75" w:rsidRDefault="002A5DA4" w:rsidP="002A5DA4">
      <w:pPr>
        <w:pStyle w:val="a3"/>
        <w:kinsoku w:val="0"/>
        <w:overflowPunct w:val="0"/>
        <w:spacing w:before="76"/>
        <w:ind w:right="225" w:firstLine="567"/>
        <w:jc w:val="right"/>
        <w:rPr>
          <w:sz w:val="24"/>
          <w:szCs w:val="24"/>
        </w:rPr>
      </w:pPr>
      <w:r w:rsidRPr="00904A75">
        <w:rPr>
          <w:sz w:val="24"/>
          <w:szCs w:val="24"/>
        </w:rPr>
        <w:t>по предоставлению</w:t>
      </w:r>
      <w:r w:rsidR="00480012" w:rsidRPr="00904A75">
        <w:rPr>
          <w:sz w:val="24"/>
          <w:szCs w:val="24"/>
        </w:rPr>
        <w:t xml:space="preserve"> Администрацией</w:t>
      </w:r>
    </w:p>
    <w:p w:rsidR="00480012" w:rsidRPr="00904A75" w:rsidRDefault="00480012" w:rsidP="002A5DA4">
      <w:pPr>
        <w:pStyle w:val="a3"/>
        <w:kinsoku w:val="0"/>
        <w:overflowPunct w:val="0"/>
        <w:spacing w:before="76"/>
        <w:ind w:right="225" w:firstLine="567"/>
        <w:jc w:val="right"/>
        <w:rPr>
          <w:sz w:val="24"/>
          <w:szCs w:val="24"/>
        </w:rPr>
      </w:pPr>
      <w:r w:rsidRPr="00904A75">
        <w:rPr>
          <w:sz w:val="24"/>
          <w:szCs w:val="24"/>
        </w:rPr>
        <w:t xml:space="preserve">Льговского района Курской области  </w:t>
      </w:r>
    </w:p>
    <w:p w:rsidR="002A5DA4" w:rsidRPr="00904A75" w:rsidRDefault="002A5DA4" w:rsidP="00480012">
      <w:pPr>
        <w:pStyle w:val="a3"/>
        <w:kinsoku w:val="0"/>
        <w:overflowPunct w:val="0"/>
        <w:spacing w:before="76"/>
        <w:ind w:right="225" w:firstLine="567"/>
        <w:jc w:val="right"/>
        <w:rPr>
          <w:sz w:val="24"/>
          <w:szCs w:val="24"/>
        </w:rPr>
      </w:pPr>
      <w:r w:rsidRPr="00904A75">
        <w:rPr>
          <w:sz w:val="24"/>
          <w:szCs w:val="24"/>
        </w:rPr>
        <w:t>государственной</w:t>
      </w:r>
      <w:r w:rsidR="00480012" w:rsidRPr="00904A75">
        <w:rPr>
          <w:sz w:val="24"/>
          <w:szCs w:val="24"/>
        </w:rPr>
        <w:t xml:space="preserve"> </w:t>
      </w:r>
      <w:r w:rsidRPr="00904A75">
        <w:rPr>
          <w:sz w:val="24"/>
          <w:szCs w:val="24"/>
        </w:rPr>
        <w:t>(муниципальной) услуги</w:t>
      </w:r>
    </w:p>
    <w:p w:rsidR="002A5DA4" w:rsidRPr="00904A75" w:rsidRDefault="002A5DA4" w:rsidP="002A5DA4">
      <w:pPr>
        <w:pStyle w:val="a3"/>
        <w:kinsoku w:val="0"/>
        <w:overflowPunct w:val="0"/>
        <w:spacing w:before="11"/>
        <w:ind w:firstLine="567"/>
        <w:rPr>
          <w:sz w:val="24"/>
          <w:szCs w:val="24"/>
        </w:rPr>
      </w:pPr>
    </w:p>
    <w:p w:rsidR="002A5DA4" w:rsidRPr="00904A75" w:rsidRDefault="002A5DA4" w:rsidP="002A5DA4">
      <w:pPr>
        <w:pStyle w:val="a3"/>
        <w:kinsoku w:val="0"/>
        <w:overflowPunct w:val="0"/>
        <w:ind w:right="224" w:firstLine="567"/>
        <w:jc w:val="right"/>
        <w:rPr>
          <w:sz w:val="24"/>
          <w:szCs w:val="24"/>
        </w:rPr>
      </w:pPr>
      <w:r w:rsidRPr="00904A75">
        <w:rPr>
          <w:sz w:val="24"/>
          <w:szCs w:val="24"/>
        </w:rPr>
        <w:t>ФОРМА</w:t>
      </w:r>
    </w:p>
    <w:p w:rsidR="002A5DA4" w:rsidRPr="00904A75" w:rsidRDefault="002A5DA4" w:rsidP="002A5DA4">
      <w:pPr>
        <w:pStyle w:val="a3"/>
        <w:kinsoku w:val="0"/>
        <w:overflowPunct w:val="0"/>
        <w:ind w:firstLine="567"/>
        <w:rPr>
          <w:sz w:val="24"/>
          <w:szCs w:val="24"/>
        </w:rPr>
      </w:pPr>
    </w:p>
    <w:p w:rsidR="002A5DA4" w:rsidRPr="00904A75" w:rsidRDefault="002A5DA4" w:rsidP="00BD65DC">
      <w:pPr>
        <w:pStyle w:val="a3"/>
        <w:tabs>
          <w:tab w:val="left" w:pos="8463"/>
        </w:tabs>
        <w:kinsoku w:val="0"/>
        <w:overflowPunct w:val="0"/>
        <w:ind w:firstLine="567"/>
        <w:jc w:val="right"/>
        <w:rPr>
          <w:sz w:val="24"/>
          <w:szCs w:val="24"/>
        </w:rPr>
      </w:pPr>
      <w:r w:rsidRPr="00904A75">
        <w:rPr>
          <w:sz w:val="24"/>
          <w:szCs w:val="24"/>
        </w:rPr>
        <w:t xml:space="preserve">Кому </w:t>
      </w:r>
      <w:r w:rsidRPr="00904A75">
        <w:rPr>
          <w:sz w:val="24"/>
          <w:szCs w:val="24"/>
          <w:u w:val="single"/>
        </w:rPr>
        <w:tab/>
      </w:r>
    </w:p>
    <w:p w:rsidR="00BD65DC"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(фамилия, имя, отчество (при наличии) заявителя,</w:t>
      </w:r>
    </w:p>
    <w:p w:rsidR="00BD65DC"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 xml:space="preserve"> ОГРНИП (для физического лица, зарегистрированного</w:t>
      </w:r>
    </w:p>
    <w:p w:rsidR="00BD65DC"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 xml:space="preserve"> в качестве индивидуального предпринимателя) - для физического лица, </w:t>
      </w:r>
    </w:p>
    <w:p w:rsidR="002A5DA4"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полное наименование заявителя, ИНН*, ОГРН - для юридического лица</w:t>
      </w:r>
    </w:p>
    <w:p w:rsidR="002A5DA4" w:rsidRPr="00904A75" w:rsidRDefault="00531407" w:rsidP="00BD65DC">
      <w:pPr>
        <w:pStyle w:val="a3"/>
        <w:kinsoku w:val="0"/>
        <w:overflowPunct w:val="0"/>
        <w:spacing w:before="11"/>
        <w:ind w:firstLine="567"/>
        <w:jc w:val="right"/>
        <w:rPr>
          <w:sz w:val="24"/>
          <w:szCs w:val="24"/>
        </w:rPr>
      </w:pPr>
      <w:r w:rsidRPr="00904A75">
        <w:rPr>
          <w:noProof/>
          <w:sz w:val="24"/>
          <w:szCs w:val="24"/>
        </w:rPr>
        <w:pict>
          <v:shape id="_x0000_s1066" style="position:absolute;left:0;text-align:left;margin-left:226.8pt;margin-top:12pt;width:246pt;height:0;z-index:251686912;mso-wrap-distance-left:0;mso-wrap-distance-right:0;mso-position-horizontal-relative:page;mso-position-vertical-relative:text" coordsize="4920,20" o:allowincell="f" path="m,l4920,e" filled="f" strokeweight=".6pt">
            <v:path arrowok="t"/>
            <w10:wrap type="topAndBottom" anchorx="page"/>
          </v:shape>
        </w:pict>
      </w:r>
    </w:p>
    <w:p w:rsidR="002A5DA4" w:rsidRPr="00904A75" w:rsidRDefault="002A5DA4" w:rsidP="00BD65DC">
      <w:pPr>
        <w:pStyle w:val="a3"/>
        <w:kinsoku w:val="0"/>
        <w:overflowPunct w:val="0"/>
        <w:spacing w:before="2"/>
        <w:ind w:firstLine="567"/>
        <w:jc w:val="right"/>
        <w:rPr>
          <w:sz w:val="24"/>
          <w:szCs w:val="24"/>
        </w:rPr>
      </w:pPr>
      <w:r w:rsidRPr="00904A75">
        <w:rPr>
          <w:sz w:val="24"/>
          <w:szCs w:val="24"/>
        </w:rPr>
        <w:t>почтовый индекс и адрес, телефон, адрес электронной почты заявителя)</w:t>
      </w:r>
    </w:p>
    <w:p w:rsidR="002A5DA4" w:rsidRPr="00904A75" w:rsidRDefault="002A5DA4" w:rsidP="002A5DA4">
      <w:pPr>
        <w:pStyle w:val="a3"/>
        <w:kinsoku w:val="0"/>
        <w:overflowPunct w:val="0"/>
        <w:spacing w:before="11"/>
        <w:ind w:firstLine="567"/>
        <w:rPr>
          <w:sz w:val="24"/>
          <w:szCs w:val="24"/>
        </w:rPr>
      </w:pPr>
    </w:p>
    <w:p w:rsidR="002A5DA4" w:rsidRPr="00904A75" w:rsidRDefault="002A5DA4" w:rsidP="002A5DA4">
      <w:pPr>
        <w:pStyle w:val="a3"/>
        <w:kinsoku w:val="0"/>
        <w:overflowPunct w:val="0"/>
        <w:ind w:right="267" w:firstLine="567"/>
        <w:jc w:val="center"/>
        <w:rPr>
          <w:b/>
          <w:bCs/>
          <w:sz w:val="24"/>
          <w:szCs w:val="24"/>
        </w:rPr>
      </w:pPr>
      <w:r w:rsidRPr="00904A75">
        <w:rPr>
          <w:b/>
          <w:bCs/>
          <w:sz w:val="24"/>
          <w:szCs w:val="24"/>
        </w:rPr>
        <w:t>Р Е Ш Е Н И Е</w:t>
      </w:r>
    </w:p>
    <w:p w:rsidR="002A5DA4" w:rsidRPr="00904A75" w:rsidRDefault="002A5DA4" w:rsidP="002A5DA4">
      <w:pPr>
        <w:pStyle w:val="a3"/>
        <w:kinsoku w:val="0"/>
        <w:overflowPunct w:val="0"/>
        <w:ind w:right="45" w:firstLine="567"/>
        <w:jc w:val="center"/>
        <w:rPr>
          <w:b/>
          <w:bCs/>
          <w:sz w:val="24"/>
          <w:szCs w:val="24"/>
        </w:rPr>
      </w:pPr>
      <w:r w:rsidRPr="00904A75">
        <w:rPr>
          <w:b/>
          <w:bCs/>
          <w:sz w:val="24"/>
          <w:szCs w:val="24"/>
        </w:rPr>
        <w:t>об отказе в предоставлении государственной (муниципальной) услуги</w:t>
      </w:r>
    </w:p>
    <w:p w:rsidR="002A5DA4" w:rsidRPr="00904A75" w:rsidRDefault="002A5DA4" w:rsidP="002A5DA4">
      <w:pPr>
        <w:pStyle w:val="a3"/>
        <w:kinsoku w:val="0"/>
        <w:overflowPunct w:val="0"/>
        <w:ind w:firstLine="567"/>
        <w:rPr>
          <w:b/>
          <w:bCs/>
          <w:sz w:val="24"/>
          <w:szCs w:val="24"/>
        </w:rPr>
      </w:pPr>
    </w:p>
    <w:p w:rsidR="002A5DA4" w:rsidRPr="00904A75" w:rsidRDefault="00531407" w:rsidP="002A5DA4">
      <w:pPr>
        <w:pStyle w:val="a3"/>
        <w:kinsoku w:val="0"/>
        <w:overflowPunct w:val="0"/>
        <w:spacing w:before="8"/>
        <w:ind w:firstLine="567"/>
        <w:rPr>
          <w:b/>
          <w:bCs/>
          <w:sz w:val="24"/>
          <w:szCs w:val="24"/>
        </w:rPr>
      </w:pPr>
      <w:r w:rsidRPr="00904A75">
        <w:rPr>
          <w:noProof/>
          <w:sz w:val="24"/>
          <w:szCs w:val="24"/>
        </w:rPr>
        <w:pict>
          <v:shape id="_x0000_s1067" style="position:absolute;left:0;text-align:left;margin-left:63.75pt;margin-top:14.75pt;width:450pt;height:0;z-index:251687936;mso-wrap-distance-left:0;mso-wrap-distance-right:0;mso-position-horizontal-relative:page;mso-position-vertical-relative:text" coordsize="9000,20" o:allowincell="f" path="m,l9000,e" filled="f" strokeweight=".6pt">
            <v:path arrowok="t"/>
            <w10:wrap type="topAndBottom" anchorx="page"/>
          </v:shape>
        </w:pict>
      </w:r>
    </w:p>
    <w:p w:rsidR="002A5DA4" w:rsidRPr="00904A75" w:rsidRDefault="002A5DA4" w:rsidP="002A5DA4">
      <w:pPr>
        <w:pStyle w:val="a3"/>
        <w:kinsoku w:val="0"/>
        <w:overflowPunct w:val="0"/>
        <w:ind w:right="303" w:firstLine="567"/>
        <w:rPr>
          <w:sz w:val="24"/>
          <w:szCs w:val="24"/>
        </w:rPr>
      </w:pPr>
      <w:r w:rsidRPr="00904A75">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2A5DA4" w:rsidRPr="00904A75" w:rsidRDefault="002A5DA4" w:rsidP="001D7219">
      <w:pPr>
        <w:pStyle w:val="a3"/>
        <w:tabs>
          <w:tab w:val="left" w:pos="1875"/>
          <w:tab w:val="left" w:pos="3664"/>
        </w:tabs>
        <w:kinsoku w:val="0"/>
        <w:overflowPunct w:val="0"/>
        <w:ind w:right="225" w:firstLine="567"/>
        <w:jc w:val="both"/>
        <w:rPr>
          <w:sz w:val="24"/>
          <w:szCs w:val="24"/>
        </w:rPr>
      </w:pPr>
      <w:r w:rsidRPr="00904A75">
        <w:rPr>
          <w:sz w:val="24"/>
          <w:szCs w:val="24"/>
        </w:rPr>
        <w:t>по результатам рассмотрения заявления по услуге «Признание садового дома жилым домом»     от</w:t>
      </w:r>
      <w:r w:rsidRPr="00904A75">
        <w:rPr>
          <w:sz w:val="24"/>
          <w:szCs w:val="24"/>
          <w:u w:val="single"/>
        </w:rPr>
        <w:tab/>
      </w:r>
      <w:r w:rsidRPr="00904A75">
        <w:rPr>
          <w:sz w:val="24"/>
          <w:szCs w:val="24"/>
        </w:rPr>
        <w:t>№</w:t>
      </w:r>
      <w:r w:rsidRPr="00904A75">
        <w:rPr>
          <w:sz w:val="24"/>
          <w:szCs w:val="24"/>
          <w:u w:val="single"/>
        </w:rPr>
        <w:tab/>
      </w:r>
      <w:r w:rsidRPr="00904A75">
        <w:rPr>
          <w:sz w:val="24"/>
          <w:szCs w:val="24"/>
        </w:rPr>
        <w:t>и приложенных к нему документов принято решение оботказе в предоставлении услуги по следующим</w:t>
      </w:r>
      <w:r w:rsidR="001D7219">
        <w:rPr>
          <w:sz w:val="24"/>
          <w:szCs w:val="24"/>
        </w:rPr>
        <w:t xml:space="preserve"> </w:t>
      </w:r>
      <w:r w:rsidRPr="00904A75">
        <w:rPr>
          <w:sz w:val="24"/>
          <w:szCs w:val="24"/>
        </w:rPr>
        <w:t>основаниям.</w:t>
      </w:r>
    </w:p>
    <w:tbl>
      <w:tblPr>
        <w:tblW w:w="0" w:type="auto"/>
        <w:tblInd w:w="108" w:type="dxa"/>
        <w:tblLayout w:type="fixed"/>
        <w:tblCellMar>
          <w:left w:w="0" w:type="dxa"/>
          <w:right w:w="0" w:type="dxa"/>
        </w:tblCellMar>
        <w:tblLook w:val="0000"/>
      </w:tblPr>
      <w:tblGrid>
        <w:gridCol w:w="1846"/>
        <w:gridCol w:w="4549"/>
        <w:gridCol w:w="3884"/>
      </w:tblGrid>
      <w:tr w:rsidR="002A5DA4" w:rsidRPr="00904A75" w:rsidTr="0026361D">
        <w:trPr>
          <w:trHeight w:hRule="exact" w:val="1178"/>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37"/>
              <w:ind w:left="0" w:right="109" w:firstLine="567"/>
              <w:jc w:val="center"/>
            </w:pPr>
            <w:r w:rsidRPr="00904A75">
              <w:t xml:space="preserve">№ пункта </w:t>
            </w:r>
            <w:r w:rsidRPr="00904A75">
              <w:rPr>
                <w:spacing w:val="-1"/>
              </w:rPr>
              <w:t>Административ</w:t>
            </w:r>
            <w:r w:rsidRPr="00904A75">
              <w:t>ного  регламента</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2"/>
              <w:ind w:left="0" w:firstLine="567"/>
            </w:pPr>
          </w:p>
          <w:p w:rsidR="002A5DA4" w:rsidRPr="00904A75" w:rsidRDefault="002A5DA4" w:rsidP="0026361D">
            <w:pPr>
              <w:pStyle w:val="TableParagraph"/>
              <w:kinsoku w:val="0"/>
              <w:overflowPunct w:val="0"/>
              <w:ind w:left="0" w:right="292" w:firstLine="567"/>
            </w:pPr>
            <w:r w:rsidRPr="00904A75">
              <w:t>Наименование основания для отказа в соответствии с единым стандартом</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2"/>
              <w:ind w:left="0" w:firstLine="567"/>
            </w:pPr>
          </w:p>
          <w:p w:rsidR="002A5DA4" w:rsidRPr="00904A75" w:rsidRDefault="002A5DA4" w:rsidP="0026361D">
            <w:pPr>
              <w:pStyle w:val="TableParagraph"/>
              <w:kinsoku w:val="0"/>
              <w:overflowPunct w:val="0"/>
              <w:ind w:left="0" w:right="432" w:firstLine="567"/>
            </w:pPr>
            <w:r w:rsidRPr="00904A75">
              <w:t>Разъяснение причин отказа в выдаче дубликата решения</w:t>
            </w:r>
          </w:p>
        </w:tc>
      </w:tr>
      <w:tr w:rsidR="002A5DA4" w:rsidRPr="00904A75" w:rsidTr="0026361D">
        <w:trPr>
          <w:trHeight w:hRule="exact" w:val="406"/>
        </w:trPr>
        <w:tc>
          <w:tcPr>
            <w:tcW w:w="10279" w:type="dxa"/>
            <w:gridSpan w:val="3"/>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firstLine="567"/>
            </w:pPr>
            <w:r w:rsidRPr="00904A75">
              <w:t>Для подуслуги «Признание садового дома жилым домом»</w:t>
            </w:r>
          </w:p>
        </w:tc>
      </w:tr>
      <w:tr w:rsidR="002A5DA4" w:rsidRPr="00904A75" w:rsidTr="0026361D">
        <w:trPr>
          <w:trHeight w:hRule="exact" w:val="3718"/>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firstLine="567"/>
            </w:pPr>
            <w:r w:rsidRPr="00904A75">
              <w:t>подпункт 1</w:t>
            </w:r>
          </w:p>
          <w:p w:rsidR="002A5DA4" w:rsidRPr="00904A75" w:rsidRDefault="002A5DA4" w:rsidP="0026361D">
            <w:pPr>
              <w:pStyle w:val="TableParagraph"/>
              <w:kinsoku w:val="0"/>
              <w:overflowPunct w:val="0"/>
              <w:ind w:left="0" w:firstLine="567"/>
            </w:pPr>
            <w:r w:rsidRPr="00904A75">
              <w:t>пункта 2.12</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101" w:firstLine="567"/>
            </w:pPr>
            <w:r w:rsidRPr="00904A75">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w:t>
            </w:r>
          </w:p>
          <w:p w:rsidR="002A5DA4" w:rsidRPr="00904A75" w:rsidRDefault="002A5DA4" w:rsidP="0026361D">
            <w:pPr>
              <w:pStyle w:val="TableParagraph"/>
              <w:kinsoku w:val="0"/>
              <w:overflowPunct w:val="0"/>
              <w:ind w:left="0" w:right="192" w:firstLine="567"/>
            </w:pPr>
            <w:r w:rsidRPr="00904A75">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417" w:firstLine="567"/>
            </w:pPr>
            <w:r w:rsidRPr="00904A75">
              <w:rPr>
                <w:i/>
                <w:iCs/>
              </w:rPr>
              <w:t>Указываются основания такого вывода</w:t>
            </w:r>
          </w:p>
        </w:tc>
      </w:tr>
      <w:tr w:rsidR="002A5DA4" w:rsidRPr="00904A75" w:rsidTr="001D7219">
        <w:trPr>
          <w:trHeight w:hRule="exact" w:val="1707"/>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firstLine="567"/>
            </w:pPr>
            <w:r w:rsidRPr="00904A75">
              <w:t>подпункт 2</w:t>
            </w:r>
          </w:p>
          <w:p w:rsidR="002A5DA4" w:rsidRPr="00904A75" w:rsidRDefault="002A5DA4" w:rsidP="0026361D">
            <w:pPr>
              <w:pStyle w:val="TableParagraph"/>
              <w:kinsoku w:val="0"/>
              <w:overflowPunct w:val="0"/>
              <w:ind w:left="0" w:firstLine="567"/>
            </w:pPr>
            <w:r w:rsidRPr="00904A75">
              <w:t>пункта 2.12</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121" w:firstLine="567"/>
            </w:pPr>
            <w:r w:rsidRPr="00904A75">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417" w:firstLine="567"/>
            </w:pPr>
            <w:r w:rsidRPr="00904A75">
              <w:rPr>
                <w:i/>
                <w:iCs/>
              </w:rPr>
              <w:t>Указываются основания такого вывода</w:t>
            </w:r>
          </w:p>
        </w:tc>
      </w:tr>
    </w:tbl>
    <w:p w:rsidR="002A5DA4" w:rsidRPr="00904A75" w:rsidRDefault="002A5DA4" w:rsidP="002A5DA4">
      <w:pPr>
        <w:ind w:firstLine="567"/>
        <w:sectPr w:rsidR="002A5DA4" w:rsidRPr="00904A75" w:rsidSect="0026361D">
          <w:pgSz w:w="11910" w:h="16840"/>
          <w:pgMar w:top="1040" w:right="340" w:bottom="280" w:left="709" w:header="720" w:footer="720" w:gutter="0"/>
          <w:cols w:space="720" w:equalWidth="0">
            <w:col w:w="10348"/>
          </w:cols>
          <w:noEndnote/>
        </w:sectPr>
      </w:pPr>
    </w:p>
    <w:tbl>
      <w:tblPr>
        <w:tblW w:w="0" w:type="auto"/>
        <w:tblInd w:w="108" w:type="dxa"/>
        <w:tblLayout w:type="fixed"/>
        <w:tblCellMar>
          <w:left w:w="0" w:type="dxa"/>
          <w:right w:w="0" w:type="dxa"/>
        </w:tblCellMar>
        <w:tblLook w:val="0000"/>
      </w:tblPr>
      <w:tblGrid>
        <w:gridCol w:w="1846"/>
        <w:gridCol w:w="4549"/>
        <w:gridCol w:w="3884"/>
      </w:tblGrid>
      <w:tr w:rsidR="002A5DA4" w:rsidRPr="00904A75" w:rsidTr="0026361D">
        <w:trPr>
          <w:trHeight w:hRule="exact" w:val="1168"/>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23"/>
              <w:ind w:left="0" w:right="109" w:firstLine="567"/>
              <w:jc w:val="center"/>
            </w:pPr>
            <w:r w:rsidRPr="00904A75">
              <w:lastRenderedPageBreak/>
              <w:t xml:space="preserve">№ пункта </w:t>
            </w:r>
            <w:r w:rsidRPr="00904A75">
              <w:rPr>
                <w:spacing w:val="-1"/>
              </w:rPr>
              <w:t>Административ</w:t>
            </w:r>
            <w:r w:rsidRPr="00904A75">
              <w:t>ного  регламента</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firstLine="567"/>
            </w:pPr>
          </w:p>
          <w:p w:rsidR="002A5DA4" w:rsidRPr="00904A75" w:rsidRDefault="002A5DA4" w:rsidP="0026361D">
            <w:pPr>
              <w:pStyle w:val="TableParagraph"/>
              <w:kinsoku w:val="0"/>
              <w:overflowPunct w:val="0"/>
              <w:ind w:left="0" w:right="292" w:firstLine="567"/>
            </w:pPr>
            <w:r w:rsidRPr="00904A75">
              <w:t>Наименование основания для отказа в соответствии с единым стандартом</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firstLine="567"/>
            </w:pPr>
          </w:p>
          <w:p w:rsidR="002A5DA4" w:rsidRPr="00904A75" w:rsidRDefault="002A5DA4" w:rsidP="0026361D">
            <w:pPr>
              <w:pStyle w:val="TableParagraph"/>
              <w:kinsoku w:val="0"/>
              <w:overflowPunct w:val="0"/>
              <w:ind w:left="0" w:right="432" w:firstLine="567"/>
            </w:pPr>
            <w:r w:rsidRPr="00904A75">
              <w:t>Разъяснение причин отказа в выдаче дубликата решения</w:t>
            </w:r>
          </w:p>
        </w:tc>
      </w:tr>
      <w:tr w:rsidR="002A5DA4" w:rsidRPr="00904A75" w:rsidTr="0026361D">
        <w:trPr>
          <w:trHeight w:hRule="exact" w:val="2890"/>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line="272" w:lineRule="exact"/>
              <w:ind w:left="0" w:firstLine="567"/>
            </w:pPr>
            <w:r w:rsidRPr="00904A75">
              <w:t>подпункт 3</w:t>
            </w:r>
          </w:p>
          <w:p w:rsidR="002A5DA4" w:rsidRPr="00904A75" w:rsidRDefault="002A5DA4" w:rsidP="0026361D">
            <w:pPr>
              <w:pStyle w:val="TableParagraph"/>
              <w:kinsoku w:val="0"/>
              <w:overflowPunct w:val="0"/>
              <w:ind w:left="0" w:firstLine="567"/>
            </w:pPr>
            <w:r w:rsidRPr="00904A75">
              <w:t>пункта 2.12</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335" w:firstLine="567"/>
            </w:pPr>
            <w:r w:rsidRPr="00904A75">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417" w:firstLine="567"/>
            </w:pPr>
            <w:r w:rsidRPr="00904A75">
              <w:rPr>
                <w:i/>
                <w:iCs/>
              </w:rPr>
              <w:t>Указываются основания такого вывода</w:t>
            </w:r>
          </w:p>
        </w:tc>
      </w:tr>
      <w:tr w:rsidR="002A5DA4" w:rsidRPr="00904A75" w:rsidTr="0026361D">
        <w:trPr>
          <w:trHeight w:hRule="exact" w:val="1234"/>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line="272" w:lineRule="exact"/>
              <w:ind w:left="0" w:firstLine="567"/>
            </w:pPr>
            <w:r w:rsidRPr="00904A75">
              <w:t>подпункт 4</w:t>
            </w:r>
          </w:p>
          <w:p w:rsidR="002A5DA4" w:rsidRPr="00904A75" w:rsidRDefault="002A5DA4" w:rsidP="0026361D">
            <w:pPr>
              <w:pStyle w:val="TableParagraph"/>
              <w:kinsoku w:val="0"/>
              <w:overflowPunct w:val="0"/>
              <w:ind w:left="0" w:firstLine="567"/>
            </w:pPr>
            <w:r w:rsidRPr="00904A75">
              <w:t>пункта 2.12</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27" w:firstLine="567"/>
            </w:pPr>
            <w:r w:rsidRPr="00904A75">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417" w:firstLine="567"/>
            </w:pPr>
            <w:r w:rsidRPr="00904A75">
              <w:rPr>
                <w:i/>
                <w:iCs/>
              </w:rPr>
              <w:t>Указываются основания такого вывода</w:t>
            </w:r>
          </w:p>
        </w:tc>
      </w:tr>
      <w:tr w:rsidR="002A5DA4" w:rsidRPr="00904A75" w:rsidTr="0026361D">
        <w:trPr>
          <w:trHeight w:hRule="exact" w:val="1786"/>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line="272" w:lineRule="exact"/>
              <w:ind w:left="0" w:firstLine="567"/>
            </w:pPr>
            <w:r w:rsidRPr="00904A75">
              <w:t>подпункт 5</w:t>
            </w:r>
          </w:p>
          <w:p w:rsidR="002A5DA4" w:rsidRPr="00904A75" w:rsidRDefault="002A5DA4" w:rsidP="0026361D">
            <w:pPr>
              <w:pStyle w:val="TableParagraph"/>
              <w:kinsoku w:val="0"/>
              <w:overflowPunct w:val="0"/>
              <w:ind w:left="0" w:firstLine="567"/>
            </w:pPr>
            <w:r w:rsidRPr="00904A75">
              <w:t>пункта 2.12</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209" w:firstLine="567"/>
            </w:pPr>
            <w:r w:rsidRPr="00904A75">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417" w:firstLine="567"/>
            </w:pPr>
            <w:r w:rsidRPr="00904A75">
              <w:rPr>
                <w:i/>
                <w:iCs/>
              </w:rPr>
              <w:t>Указываются основания такого вывода</w:t>
            </w:r>
          </w:p>
        </w:tc>
      </w:tr>
      <w:tr w:rsidR="002A5DA4" w:rsidRPr="00904A75" w:rsidTr="0026361D">
        <w:trPr>
          <w:trHeight w:hRule="exact" w:val="1234"/>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line="272" w:lineRule="exact"/>
              <w:ind w:left="0" w:firstLine="567"/>
            </w:pPr>
            <w:r w:rsidRPr="00904A75">
              <w:t>подпункт 6</w:t>
            </w:r>
          </w:p>
          <w:p w:rsidR="002A5DA4" w:rsidRPr="00904A75" w:rsidRDefault="002A5DA4" w:rsidP="0026361D">
            <w:pPr>
              <w:pStyle w:val="TableParagraph"/>
              <w:kinsoku w:val="0"/>
              <w:overflowPunct w:val="0"/>
              <w:ind w:left="0" w:firstLine="567"/>
            </w:pPr>
            <w:r w:rsidRPr="00904A75">
              <w:t>пункта 2.12</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816" w:firstLine="567"/>
            </w:pPr>
            <w:r w:rsidRPr="00904A75">
              <w:t>отсутствие документов (сведений), предусмотренных нормативными правовыми актами Российской Федерации</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417" w:firstLine="567"/>
            </w:pPr>
            <w:r w:rsidRPr="00904A75">
              <w:rPr>
                <w:i/>
                <w:iCs/>
              </w:rPr>
              <w:t>Указываются основания такого вывода</w:t>
            </w:r>
          </w:p>
        </w:tc>
      </w:tr>
      <w:tr w:rsidR="002A5DA4" w:rsidRPr="00904A75" w:rsidTr="0026361D">
        <w:trPr>
          <w:trHeight w:hRule="exact" w:val="1234"/>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line="272" w:lineRule="exact"/>
              <w:ind w:left="0" w:firstLine="567"/>
            </w:pPr>
            <w:r w:rsidRPr="00904A75">
              <w:t>подпункт 7</w:t>
            </w:r>
          </w:p>
          <w:p w:rsidR="002A5DA4" w:rsidRPr="00904A75" w:rsidRDefault="002A5DA4" w:rsidP="0026361D">
            <w:pPr>
              <w:pStyle w:val="TableParagraph"/>
              <w:kinsoku w:val="0"/>
              <w:overflowPunct w:val="0"/>
              <w:ind w:left="0" w:firstLine="567"/>
            </w:pPr>
            <w:r w:rsidRPr="00904A75">
              <w:t>пункта 2.12</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363" w:firstLine="567"/>
            </w:pPr>
            <w:r w:rsidRPr="00904A75">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417" w:firstLine="567"/>
            </w:pPr>
            <w:r w:rsidRPr="00904A75">
              <w:rPr>
                <w:i/>
                <w:iCs/>
              </w:rPr>
              <w:t>Указываются основания такого вывода</w:t>
            </w:r>
          </w:p>
        </w:tc>
      </w:tr>
      <w:tr w:rsidR="002A5DA4" w:rsidRPr="00904A75" w:rsidTr="0026361D">
        <w:trPr>
          <w:trHeight w:hRule="exact" w:val="406"/>
        </w:trPr>
        <w:tc>
          <w:tcPr>
            <w:tcW w:w="10279" w:type="dxa"/>
            <w:gridSpan w:val="3"/>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line="272" w:lineRule="exact"/>
              <w:ind w:left="0" w:firstLine="567"/>
            </w:pPr>
            <w:r w:rsidRPr="00904A75">
              <w:t>Для подуслуги «Признание жилого дома садовым домом»</w:t>
            </w:r>
          </w:p>
        </w:tc>
      </w:tr>
      <w:tr w:rsidR="002A5DA4" w:rsidRPr="00904A75" w:rsidTr="0026361D">
        <w:trPr>
          <w:trHeight w:hRule="exact" w:val="1510"/>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line="272" w:lineRule="exact"/>
              <w:ind w:left="0" w:firstLine="567"/>
            </w:pPr>
            <w:r w:rsidRPr="00904A75">
              <w:t>подпункт 8</w:t>
            </w:r>
          </w:p>
          <w:p w:rsidR="002A5DA4" w:rsidRPr="00904A75" w:rsidRDefault="002A5DA4" w:rsidP="0026361D">
            <w:pPr>
              <w:pStyle w:val="TableParagraph"/>
              <w:kinsoku w:val="0"/>
              <w:overflowPunct w:val="0"/>
              <w:ind w:left="0" w:firstLine="567"/>
            </w:pPr>
            <w:r w:rsidRPr="00904A75">
              <w:t>пункта 2.12</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469" w:firstLine="567"/>
            </w:pPr>
            <w:r w:rsidRPr="00904A75">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417" w:firstLine="567"/>
            </w:pPr>
            <w:r w:rsidRPr="00904A75">
              <w:rPr>
                <w:i/>
                <w:iCs/>
              </w:rPr>
              <w:t>Указываются основания такого вывода</w:t>
            </w:r>
          </w:p>
        </w:tc>
      </w:tr>
      <w:tr w:rsidR="002A5DA4" w:rsidRPr="00904A75" w:rsidTr="0026361D">
        <w:trPr>
          <w:trHeight w:hRule="exact" w:val="2890"/>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line="272" w:lineRule="exact"/>
              <w:ind w:left="0" w:firstLine="567"/>
            </w:pPr>
            <w:r w:rsidRPr="00904A75">
              <w:t>подпункт 9</w:t>
            </w:r>
          </w:p>
          <w:p w:rsidR="002A5DA4" w:rsidRPr="00904A75" w:rsidRDefault="002A5DA4" w:rsidP="0026361D">
            <w:pPr>
              <w:pStyle w:val="TableParagraph"/>
              <w:kinsoku w:val="0"/>
              <w:overflowPunct w:val="0"/>
              <w:ind w:left="0" w:firstLine="567"/>
            </w:pPr>
            <w:r w:rsidRPr="00904A75">
              <w:t>пункта 2.12</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365" w:firstLine="567"/>
            </w:pPr>
            <w:r w:rsidRPr="00904A75">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417" w:firstLine="567"/>
            </w:pPr>
            <w:r w:rsidRPr="00904A75">
              <w:rPr>
                <w:i/>
                <w:iCs/>
              </w:rPr>
              <w:t>Указываются основания такого вывода</w:t>
            </w:r>
          </w:p>
        </w:tc>
      </w:tr>
    </w:tbl>
    <w:p w:rsidR="002A5DA4" w:rsidRPr="00904A75" w:rsidRDefault="002A5DA4" w:rsidP="002A5DA4">
      <w:pPr>
        <w:ind w:firstLine="567"/>
        <w:sectPr w:rsidR="002A5DA4" w:rsidRPr="00904A75" w:rsidSect="0026361D">
          <w:pgSz w:w="11910" w:h="16840"/>
          <w:pgMar w:top="1120" w:right="340" w:bottom="280" w:left="709" w:header="720" w:footer="720" w:gutter="0"/>
          <w:cols w:space="720"/>
          <w:noEndnote/>
        </w:sectPr>
      </w:pPr>
    </w:p>
    <w:tbl>
      <w:tblPr>
        <w:tblW w:w="0" w:type="auto"/>
        <w:tblInd w:w="108" w:type="dxa"/>
        <w:tblLayout w:type="fixed"/>
        <w:tblCellMar>
          <w:left w:w="0" w:type="dxa"/>
          <w:right w:w="0" w:type="dxa"/>
        </w:tblCellMar>
        <w:tblLook w:val="0000"/>
      </w:tblPr>
      <w:tblGrid>
        <w:gridCol w:w="1846"/>
        <w:gridCol w:w="4549"/>
        <w:gridCol w:w="3884"/>
      </w:tblGrid>
      <w:tr w:rsidR="002A5DA4" w:rsidRPr="00904A75" w:rsidTr="0026361D">
        <w:trPr>
          <w:trHeight w:hRule="exact" w:val="1168"/>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23"/>
              <w:ind w:left="0"/>
              <w:jc w:val="center"/>
            </w:pPr>
            <w:r w:rsidRPr="00904A75">
              <w:lastRenderedPageBreak/>
              <w:t xml:space="preserve">№ пункта </w:t>
            </w:r>
            <w:r w:rsidRPr="00904A75">
              <w:rPr>
                <w:spacing w:val="-1"/>
              </w:rPr>
              <w:t>Административ</w:t>
            </w:r>
            <w:r w:rsidRPr="00904A75">
              <w:t>ного  регламента</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jc w:val="center"/>
            </w:pPr>
          </w:p>
          <w:p w:rsidR="002A5DA4" w:rsidRPr="00904A75" w:rsidRDefault="002A5DA4" w:rsidP="0026361D">
            <w:pPr>
              <w:pStyle w:val="TableParagraph"/>
              <w:kinsoku w:val="0"/>
              <w:overflowPunct w:val="0"/>
              <w:ind w:left="0"/>
              <w:jc w:val="center"/>
            </w:pPr>
            <w:r w:rsidRPr="00904A75">
              <w:t>Наименование основания для отказа в соответствии с единым стандартом</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jc w:val="center"/>
            </w:pPr>
          </w:p>
          <w:p w:rsidR="002A5DA4" w:rsidRPr="00904A75" w:rsidRDefault="002A5DA4" w:rsidP="0026361D">
            <w:pPr>
              <w:pStyle w:val="TableParagraph"/>
              <w:kinsoku w:val="0"/>
              <w:overflowPunct w:val="0"/>
              <w:ind w:left="0"/>
              <w:jc w:val="center"/>
            </w:pPr>
            <w:r w:rsidRPr="00904A75">
              <w:t>Разъяснение причин отказа в выдаче дубликата решения</w:t>
            </w:r>
          </w:p>
        </w:tc>
      </w:tr>
      <w:tr w:rsidR="002A5DA4" w:rsidRPr="00904A75" w:rsidTr="0026361D">
        <w:trPr>
          <w:trHeight w:hRule="exact" w:val="1234"/>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line="272" w:lineRule="exact"/>
              <w:ind w:left="0"/>
              <w:jc w:val="center"/>
            </w:pPr>
            <w:r w:rsidRPr="00904A75">
              <w:t>подпункт 10</w:t>
            </w:r>
          </w:p>
          <w:p w:rsidR="002A5DA4" w:rsidRPr="00904A75" w:rsidRDefault="002A5DA4" w:rsidP="0026361D">
            <w:pPr>
              <w:pStyle w:val="TableParagraph"/>
              <w:kinsoku w:val="0"/>
              <w:overflowPunct w:val="0"/>
              <w:ind w:left="0"/>
              <w:jc w:val="center"/>
            </w:pPr>
            <w:r w:rsidRPr="00904A75">
              <w:t>пункта 2.12</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jc w:val="center"/>
            </w:pPr>
            <w:r w:rsidRPr="00904A75">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jc w:val="center"/>
            </w:pPr>
            <w:r w:rsidRPr="00904A75">
              <w:rPr>
                <w:i/>
                <w:iCs/>
              </w:rPr>
              <w:t>Указываются основания такого вывода</w:t>
            </w:r>
          </w:p>
        </w:tc>
      </w:tr>
      <w:tr w:rsidR="002A5DA4" w:rsidRPr="00904A75" w:rsidTr="0026361D">
        <w:trPr>
          <w:trHeight w:hRule="exact" w:val="1786"/>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line="272" w:lineRule="exact"/>
              <w:ind w:left="0"/>
              <w:jc w:val="center"/>
            </w:pPr>
            <w:r w:rsidRPr="00904A75">
              <w:t>подпункт 11</w:t>
            </w:r>
          </w:p>
          <w:p w:rsidR="002A5DA4" w:rsidRPr="00904A75" w:rsidRDefault="002A5DA4" w:rsidP="0026361D">
            <w:pPr>
              <w:pStyle w:val="TableParagraph"/>
              <w:kinsoku w:val="0"/>
              <w:overflowPunct w:val="0"/>
              <w:ind w:left="0"/>
              <w:jc w:val="center"/>
            </w:pPr>
            <w:r w:rsidRPr="00904A75">
              <w:t>пункта 2.12</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jc w:val="center"/>
            </w:pPr>
            <w:r w:rsidRPr="00904A75">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jc w:val="center"/>
            </w:pPr>
            <w:r w:rsidRPr="00904A75">
              <w:rPr>
                <w:i/>
                <w:iCs/>
              </w:rPr>
              <w:t>Указываются основания такого вывода</w:t>
            </w:r>
          </w:p>
        </w:tc>
      </w:tr>
      <w:tr w:rsidR="002A5DA4" w:rsidRPr="00904A75" w:rsidTr="0026361D">
        <w:trPr>
          <w:trHeight w:hRule="exact" w:val="1032"/>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line="272" w:lineRule="exact"/>
              <w:ind w:left="0"/>
              <w:jc w:val="center"/>
            </w:pPr>
            <w:r w:rsidRPr="00904A75">
              <w:t>подпункт 12</w:t>
            </w:r>
          </w:p>
          <w:p w:rsidR="002A5DA4" w:rsidRPr="00904A75" w:rsidRDefault="002A5DA4" w:rsidP="0026361D">
            <w:pPr>
              <w:pStyle w:val="TableParagraph"/>
              <w:kinsoku w:val="0"/>
              <w:overflowPunct w:val="0"/>
              <w:ind w:left="0"/>
              <w:jc w:val="center"/>
            </w:pPr>
            <w:r w:rsidRPr="00904A75">
              <w:t>пункта 2.12</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jc w:val="center"/>
            </w:pPr>
            <w:r w:rsidRPr="00904A75">
              <w:t>использования жилого дома заявителем или иным лицом в качестве места постоянного проживания</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jc w:val="center"/>
            </w:pPr>
            <w:r w:rsidRPr="00904A75">
              <w:rPr>
                <w:i/>
                <w:iCs/>
              </w:rPr>
              <w:t>Указываются основания такого вывода</w:t>
            </w:r>
          </w:p>
        </w:tc>
      </w:tr>
      <w:tr w:rsidR="002A5DA4" w:rsidRPr="00904A75" w:rsidTr="0026361D">
        <w:trPr>
          <w:trHeight w:hRule="exact" w:val="1234"/>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line="272" w:lineRule="exact"/>
              <w:ind w:left="0"/>
              <w:jc w:val="center"/>
            </w:pPr>
            <w:r w:rsidRPr="00904A75">
              <w:t>подпункт 13</w:t>
            </w:r>
          </w:p>
          <w:p w:rsidR="002A5DA4" w:rsidRPr="00904A75" w:rsidRDefault="002A5DA4" w:rsidP="0026361D">
            <w:pPr>
              <w:pStyle w:val="TableParagraph"/>
              <w:kinsoku w:val="0"/>
              <w:overflowPunct w:val="0"/>
              <w:ind w:left="0"/>
              <w:jc w:val="center"/>
            </w:pPr>
            <w:r w:rsidRPr="00904A75">
              <w:t>пункта 2.12</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jc w:val="center"/>
            </w:pPr>
            <w:r w:rsidRPr="00904A75">
              <w:t>отсутствие документов (сведений), предусмотренных нормативными правовыми актами Российской Федерации</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jc w:val="center"/>
            </w:pPr>
            <w:r w:rsidRPr="00904A75">
              <w:rPr>
                <w:i/>
                <w:iCs/>
              </w:rPr>
              <w:t>Указываются основания такого вывода</w:t>
            </w:r>
          </w:p>
        </w:tc>
      </w:tr>
      <w:tr w:rsidR="002A5DA4" w:rsidRPr="00904A75" w:rsidTr="0026361D">
        <w:trPr>
          <w:trHeight w:hRule="exact" w:val="1234"/>
        </w:trPr>
        <w:tc>
          <w:tcPr>
            <w:tcW w:w="184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line="272" w:lineRule="exact"/>
              <w:ind w:left="0"/>
              <w:jc w:val="center"/>
            </w:pPr>
            <w:r w:rsidRPr="00904A75">
              <w:t>подпункт 14</w:t>
            </w:r>
          </w:p>
          <w:p w:rsidR="002A5DA4" w:rsidRPr="00904A75" w:rsidRDefault="002A5DA4" w:rsidP="0026361D">
            <w:pPr>
              <w:pStyle w:val="TableParagraph"/>
              <w:kinsoku w:val="0"/>
              <w:overflowPunct w:val="0"/>
              <w:ind w:left="0"/>
              <w:jc w:val="center"/>
            </w:pPr>
            <w:r w:rsidRPr="00904A75">
              <w:t>пункта 2.12</w:t>
            </w:r>
          </w:p>
        </w:tc>
        <w:tc>
          <w:tcPr>
            <w:tcW w:w="45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jc w:val="center"/>
            </w:pPr>
            <w:r w:rsidRPr="00904A75">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jc w:val="center"/>
            </w:pPr>
            <w:r w:rsidRPr="00904A75">
              <w:rPr>
                <w:i/>
                <w:iCs/>
              </w:rPr>
              <w:t>Указываются основания такого вывода</w:t>
            </w:r>
          </w:p>
        </w:tc>
      </w:tr>
    </w:tbl>
    <w:p w:rsidR="002A5DA4" w:rsidRPr="00904A75" w:rsidRDefault="002A5DA4" w:rsidP="002A5DA4">
      <w:pPr>
        <w:pStyle w:val="a3"/>
        <w:kinsoku w:val="0"/>
        <w:overflowPunct w:val="0"/>
        <w:spacing w:before="11"/>
        <w:ind w:firstLine="567"/>
        <w:rPr>
          <w:sz w:val="24"/>
          <w:szCs w:val="24"/>
        </w:rPr>
      </w:pPr>
    </w:p>
    <w:p w:rsidR="002A5DA4" w:rsidRPr="00904A75" w:rsidRDefault="002A5DA4" w:rsidP="002A5DA4">
      <w:pPr>
        <w:pStyle w:val="a3"/>
        <w:kinsoku w:val="0"/>
        <w:overflowPunct w:val="0"/>
        <w:spacing w:before="88"/>
        <w:ind w:right="225" w:firstLine="567"/>
        <w:jc w:val="both"/>
        <w:rPr>
          <w:sz w:val="24"/>
          <w:szCs w:val="24"/>
        </w:rPr>
      </w:pPr>
      <w:r w:rsidRPr="00904A75">
        <w:rPr>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2A5DA4" w:rsidRPr="00904A75" w:rsidRDefault="002A5DA4" w:rsidP="002A5DA4">
      <w:pPr>
        <w:pStyle w:val="a3"/>
        <w:tabs>
          <w:tab w:val="left" w:pos="10343"/>
        </w:tabs>
        <w:kinsoku w:val="0"/>
        <w:overflowPunct w:val="0"/>
        <w:ind w:right="159" w:firstLine="567"/>
        <w:jc w:val="both"/>
        <w:rPr>
          <w:sz w:val="24"/>
          <w:szCs w:val="24"/>
        </w:rPr>
      </w:pPr>
      <w:r w:rsidRPr="00904A75">
        <w:rPr>
          <w:sz w:val="24"/>
          <w:szCs w:val="24"/>
        </w:rPr>
        <w:t xml:space="preserve">Данный отказ может быть обжалован в досудебном порядке путем направления        жалобы       в       </w:t>
      </w:r>
      <w:r w:rsidRPr="00904A75">
        <w:rPr>
          <w:sz w:val="24"/>
          <w:szCs w:val="24"/>
          <w:u w:val="single"/>
        </w:rPr>
        <w:tab/>
      </w:r>
    </w:p>
    <w:p w:rsidR="002A5DA4" w:rsidRPr="00904A75" w:rsidRDefault="002A5DA4" w:rsidP="002A5DA4">
      <w:pPr>
        <w:pStyle w:val="a3"/>
        <w:tabs>
          <w:tab w:val="left" w:pos="5675"/>
        </w:tabs>
        <w:kinsoku w:val="0"/>
        <w:overflowPunct w:val="0"/>
        <w:ind w:firstLine="567"/>
        <w:rPr>
          <w:sz w:val="24"/>
          <w:szCs w:val="24"/>
        </w:rPr>
      </w:pPr>
      <w:r w:rsidRPr="00904A75">
        <w:rPr>
          <w:sz w:val="24"/>
          <w:szCs w:val="24"/>
          <w:u w:val="single"/>
        </w:rPr>
        <w:tab/>
      </w:r>
      <w:r w:rsidRPr="00904A75">
        <w:rPr>
          <w:sz w:val="24"/>
          <w:szCs w:val="24"/>
        </w:rPr>
        <w:t>, а также в судебном</w:t>
      </w:r>
      <w:r w:rsidR="001D7219">
        <w:rPr>
          <w:sz w:val="24"/>
          <w:szCs w:val="24"/>
        </w:rPr>
        <w:t xml:space="preserve"> </w:t>
      </w:r>
      <w:r w:rsidRPr="00904A75">
        <w:rPr>
          <w:sz w:val="24"/>
          <w:szCs w:val="24"/>
        </w:rPr>
        <w:t>порядке.</w:t>
      </w:r>
    </w:p>
    <w:p w:rsidR="002A5DA4" w:rsidRPr="00904A75" w:rsidRDefault="002A5DA4" w:rsidP="002A5DA4">
      <w:pPr>
        <w:pStyle w:val="a3"/>
        <w:tabs>
          <w:tab w:val="left" w:pos="10343"/>
        </w:tabs>
        <w:kinsoku w:val="0"/>
        <w:overflowPunct w:val="0"/>
        <w:ind w:firstLine="567"/>
        <w:rPr>
          <w:sz w:val="24"/>
          <w:szCs w:val="24"/>
        </w:rPr>
      </w:pPr>
      <w:r w:rsidRPr="00904A75">
        <w:rPr>
          <w:sz w:val="24"/>
          <w:szCs w:val="24"/>
        </w:rPr>
        <w:t>Дополнительно</w:t>
      </w:r>
      <w:r w:rsidR="001D7219">
        <w:rPr>
          <w:sz w:val="24"/>
          <w:szCs w:val="24"/>
        </w:rPr>
        <w:t xml:space="preserve"> </w:t>
      </w:r>
      <w:r w:rsidRPr="00904A75">
        <w:rPr>
          <w:sz w:val="24"/>
          <w:szCs w:val="24"/>
        </w:rPr>
        <w:t>информируем:</w:t>
      </w:r>
      <w:r w:rsidRPr="00904A75">
        <w:rPr>
          <w:sz w:val="24"/>
          <w:szCs w:val="24"/>
          <w:u w:val="single"/>
        </w:rPr>
        <w:tab/>
      </w:r>
    </w:p>
    <w:p w:rsidR="002A5DA4" w:rsidRPr="00904A75" w:rsidRDefault="002A5DA4" w:rsidP="002A5DA4">
      <w:pPr>
        <w:pStyle w:val="a3"/>
        <w:tabs>
          <w:tab w:val="left" w:pos="8055"/>
        </w:tabs>
        <w:kinsoku w:val="0"/>
        <w:overflowPunct w:val="0"/>
        <w:ind w:firstLine="567"/>
        <w:rPr>
          <w:sz w:val="24"/>
          <w:szCs w:val="24"/>
        </w:rPr>
      </w:pPr>
      <w:r w:rsidRPr="00904A75">
        <w:rPr>
          <w:sz w:val="24"/>
          <w:szCs w:val="24"/>
          <w:u w:val="single"/>
        </w:rPr>
        <w:tab/>
      </w:r>
      <w:r w:rsidRPr="00904A75">
        <w:rPr>
          <w:sz w:val="24"/>
          <w:szCs w:val="24"/>
        </w:rPr>
        <w:t>.</w:t>
      </w:r>
    </w:p>
    <w:p w:rsidR="002A5DA4" w:rsidRPr="00904A75" w:rsidRDefault="002A5DA4" w:rsidP="002A5DA4">
      <w:pPr>
        <w:pStyle w:val="a3"/>
        <w:kinsoku w:val="0"/>
        <w:overflowPunct w:val="0"/>
        <w:ind w:right="787" w:firstLine="567"/>
        <w:rPr>
          <w:sz w:val="24"/>
          <w:szCs w:val="24"/>
        </w:rPr>
      </w:pPr>
      <w:r w:rsidRPr="00904A75">
        <w:rPr>
          <w:sz w:val="24"/>
          <w:szCs w:val="24"/>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2A5DA4" w:rsidRPr="00904A75" w:rsidRDefault="002A5DA4" w:rsidP="002A5DA4">
      <w:pPr>
        <w:pStyle w:val="a3"/>
        <w:kinsoku w:val="0"/>
        <w:overflowPunct w:val="0"/>
        <w:ind w:firstLine="567"/>
        <w:rPr>
          <w:sz w:val="24"/>
          <w:szCs w:val="24"/>
        </w:rPr>
      </w:pPr>
    </w:p>
    <w:p w:rsidR="002A5DA4" w:rsidRPr="00904A75" w:rsidRDefault="00531407" w:rsidP="002A5DA4">
      <w:pPr>
        <w:pStyle w:val="a3"/>
        <w:kinsoku w:val="0"/>
        <w:overflowPunct w:val="0"/>
        <w:spacing w:before="2"/>
        <w:ind w:firstLine="567"/>
        <w:rPr>
          <w:sz w:val="24"/>
          <w:szCs w:val="24"/>
        </w:rPr>
      </w:pPr>
      <w:r w:rsidRPr="00904A75">
        <w:rPr>
          <w:noProof/>
          <w:sz w:val="24"/>
          <w:szCs w:val="24"/>
        </w:rPr>
        <w:pict>
          <v:shape id="_x0000_s1068" style="position:absolute;left:0;text-align:left;margin-left:62.35pt;margin-top:16.1pt;width:155.95pt;height:0;z-index:251688960;mso-wrap-distance-left:0;mso-wrap-distance-right:0;mso-position-horizontal-relative:page;mso-position-vertical-relative:text" coordsize="3119,20" o:allowincell="f" path="m,l3119,e" filled="f" strokeweight=".17636mm">
            <v:path arrowok="t"/>
            <w10:wrap type="topAndBottom" anchorx="page"/>
          </v:shape>
        </w:pict>
      </w:r>
      <w:r w:rsidRPr="00904A75">
        <w:rPr>
          <w:noProof/>
          <w:sz w:val="24"/>
          <w:szCs w:val="24"/>
        </w:rPr>
        <w:pict>
          <v:shape id="_x0000_s1069" style="position:absolute;left:0;text-align:left;margin-left:248.1pt;margin-top:16.1pt;width:85.05pt;height:0;z-index:251689984;mso-wrap-distance-left:0;mso-wrap-distance-right:0;mso-position-horizontal-relative:page;mso-position-vertical-relative:text" coordsize="1701,20" o:allowincell="f" path="m,l1701,e" filled="f" strokeweight=".17636mm">
            <v:path arrowok="t"/>
            <w10:wrap type="topAndBottom" anchorx="page"/>
          </v:shape>
        </w:pict>
      </w:r>
      <w:r w:rsidRPr="00904A75">
        <w:rPr>
          <w:noProof/>
          <w:sz w:val="24"/>
          <w:szCs w:val="24"/>
        </w:rPr>
        <w:pict>
          <v:shape id="_x0000_s1070" style="position:absolute;left:0;text-align:left;margin-left:368.6pt;margin-top:16.1pt;width:167.3pt;height:0;z-index:251691008;mso-wrap-distance-left:0;mso-wrap-distance-right:0;mso-position-horizontal-relative:page;mso-position-vertical-relative:text" coordsize="3346,20" o:allowincell="f" path="m,l3346,e" filled="f" strokeweight=".17636mm">
            <v:path arrowok="t"/>
            <w10:wrap type="topAndBottom" anchorx="page"/>
          </v:shape>
        </w:pict>
      </w:r>
    </w:p>
    <w:p w:rsidR="002A5DA4" w:rsidRPr="001D7219" w:rsidRDefault="002A5DA4" w:rsidP="002A5DA4">
      <w:pPr>
        <w:pStyle w:val="a3"/>
        <w:tabs>
          <w:tab w:val="left" w:pos="4334"/>
          <w:tab w:val="left" w:pos="6939"/>
        </w:tabs>
        <w:kinsoku w:val="0"/>
        <w:overflowPunct w:val="0"/>
        <w:spacing w:line="249" w:lineRule="auto"/>
        <w:ind w:right="1475" w:firstLine="567"/>
        <w:rPr>
          <w:sz w:val="16"/>
          <w:szCs w:val="16"/>
        </w:rPr>
      </w:pPr>
      <w:r w:rsidRPr="00904A75">
        <w:rPr>
          <w:sz w:val="24"/>
          <w:szCs w:val="24"/>
        </w:rPr>
        <w:t>(должность)</w:t>
      </w:r>
      <w:r w:rsidRPr="00904A75">
        <w:rPr>
          <w:sz w:val="24"/>
          <w:szCs w:val="24"/>
        </w:rPr>
        <w:tab/>
        <w:t>(подпись)</w:t>
      </w:r>
      <w:r w:rsidR="001D7219">
        <w:rPr>
          <w:sz w:val="24"/>
          <w:szCs w:val="24"/>
        </w:rPr>
        <w:t xml:space="preserve">                       </w:t>
      </w:r>
      <w:r w:rsidRPr="001D7219">
        <w:rPr>
          <w:sz w:val="16"/>
          <w:szCs w:val="16"/>
        </w:rPr>
        <w:t>(фамилия,</w:t>
      </w:r>
      <w:r w:rsidR="001D7219" w:rsidRPr="001D7219">
        <w:rPr>
          <w:sz w:val="16"/>
          <w:szCs w:val="16"/>
        </w:rPr>
        <w:t xml:space="preserve"> </w:t>
      </w:r>
      <w:r w:rsidRPr="001D7219">
        <w:rPr>
          <w:sz w:val="16"/>
          <w:szCs w:val="16"/>
        </w:rPr>
        <w:t>имя,</w:t>
      </w:r>
      <w:r w:rsidR="001D7219" w:rsidRPr="001D7219">
        <w:rPr>
          <w:sz w:val="16"/>
          <w:szCs w:val="16"/>
        </w:rPr>
        <w:t xml:space="preserve"> </w:t>
      </w:r>
      <w:r w:rsidRPr="001D7219">
        <w:rPr>
          <w:sz w:val="16"/>
          <w:szCs w:val="16"/>
        </w:rPr>
        <w:t>отчество(при</w:t>
      </w:r>
      <w:r w:rsidR="001D7219" w:rsidRPr="001D7219">
        <w:rPr>
          <w:sz w:val="16"/>
          <w:szCs w:val="16"/>
        </w:rPr>
        <w:t xml:space="preserve"> </w:t>
      </w:r>
      <w:r w:rsidRPr="001D7219">
        <w:rPr>
          <w:sz w:val="16"/>
          <w:szCs w:val="16"/>
        </w:rPr>
        <w:t>наличии)</w:t>
      </w:r>
    </w:p>
    <w:p w:rsidR="002A5DA4" w:rsidRPr="00904A75" w:rsidRDefault="002A5DA4" w:rsidP="001D7219">
      <w:pPr>
        <w:pStyle w:val="a3"/>
        <w:tabs>
          <w:tab w:val="left" w:pos="4334"/>
        </w:tabs>
        <w:kinsoku w:val="0"/>
        <w:overflowPunct w:val="0"/>
        <w:spacing w:line="249" w:lineRule="auto"/>
        <w:ind w:right="1475" w:firstLine="567"/>
        <w:rPr>
          <w:sz w:val="24"/>
          <w:szCs w:val="24"/>
        </w:rPr>
        <w:sectPr w:rsidR="002A5DA4" w:rsidRPr="00904A75" w:rsidSect="0026361D">
          <w:pgSz w:w="11910" w:h="16840"/>
          <w:pgMar w:top="1120" w:right="340" w:bottom="280" w:left="709" w:header="720" w:footer="720" w:gutter="0"/>
          <w:cols w:space="720"/>
          <w:noEndnote/>
        </w:sectPr>
      </w:pPr>
    </w:p>
    <w:p w:rsidR="002A5DA4" w:rsidRPr="00904A75" w:rsidRDefault="002A5DA4" w:rsidP="002A5DA4">
      <w:pPr>
        <w:pStyle w:val="a3"/>
        <w:kinsoku w:val="0"/>
        <w:overflowPunct w:val="0"/>
        <w:ind w:right="227" w:firstLine="567"/>
        <w:jc w:val="right"/>
        <w:rPr>
          <w:sz w:val="24"/>
          <w:szCs w:val="24"/>
        </w:rPr>
      </w:pPr>
      <w:r w:rsidRPr="00904A75">
        <w:rPr>
          <w:sz w:val="24"/>
          <w:szCs w:val="24"/>
        </w:rPr>
        <w:lastRenderedPageBreak/>
        <w:t>Приложение</w:t>
      </w:r>
      <w:r w:rsidR="00480012" w:rsidRPr="00904A75">
        <w:rPr>
          <w:sz w:val="24"/>
          <w:szCs w:val="24"/>
        </w:rPr>
        <w:t xml:space="preserve"> </w:t>
      </w:r>
      <w:r w:rsidRPr="00904A75">
        <w:rPr>
          <w:sz w:val="24"/>
          <w:szCs w:val="24"/>
        </w:rPr>
        <w:t xml:space="preserve">№9 </w:t>
      </w:r>
    </w:p>
    <w:p w:rsidR="002A5DA4" w:rsidRPr="00904A75" w:rsidRDefault="002A5DA4" w:rsidP="002A5DA4">
      <w:pPr>
        <w:pStyle w:val="a3"/>
        <w:kinsoku w:val="0"/>
        <w:overflowPunct w:val="0"/>
        <w:ind w:right="227" w:firstLine="567"/>
        <w:jc w:val="right"/>
        <w:rPr>
          <w:sz w:val="24"/>
          <w:szCs w:val="24"/>
        </w:rPr>
      </w:pPr>
      <w:r w:rsidRPr="00904A75">
        <w:rPr>
          <w:sz w:val="24"/>
          <w:szCs w:val="24"/>
        </w:rPr>
        <w:t>к</w:t>
      </w:r>
      <w:r w:rsidR="00480012" w:rsidRPr="00904A75">
        <w:rPr>
          <w:sz w:val="24"/>
          <w:szCs w:val="24"/>
        </w:rPr>
        <w:t xml:space="preserve"> </w:t>
      </w:r>
      <w:r w:rsidRPr="00904A75">
        <w:rPr>
          <w:sz w:val="24"/>
          <w:szCs w:val="24"/>
        </w:rPr>
        <w:t>Административному</w:t>
      </w:r>
      <w:r w:rsidR="00480012" w:rsidRPr="00904A75">
        <w:rPr>
          <w:sz w:val="24"/>
          <w:szCs w:val="24"/>
        </w:rPr>
        <w:t xml:space="preserve"> </w:t>
      </w:r>
      <w:r w:rsidRPr="00904A75">
        <w:rPr>
          <w:sz w:val="24"/>
          <w:szCs w:val="24"/>
        </w:rPr>
        <w:t xml:space="preserve">регламенту </w:t>
      </w:r>
    </w:p>
    <w:p w:rsidR="0087366B" w:rsidRPr="00904A75" w:rsidRDefault="002A5DA4" w:rsidP="002A5DA4">
      <w:pPr>
        <w:pStyle w:val="a3"/>
        <w:kinsoku w:val="0"/>
        <w:overflowPunct w:val="0"/>
        <w:ind w:right="227" w:firstLine="567"/>
        <w:jc w:val="right"/>
        <w:rPr>
          <w:sz w:val="24"/>
          <w:szCs w:val="24"/>
        </w:rPr>
      </w:pPr>
      <w:r w:rsidRPr="00904A75">
        <w:rPr>
          <w:sz w:val="24"/>
          <w:szCs w:val="24"/>
        </w:rPr>
        <w:t>по предоставлению</w:t>
      </w:r>
      <w:r w:rsidR="0087366B" w:rsidRPr="00904A75">
        <w:rPr>
          <w:sz w:val="24"/>
          <w:szCs w:val="24"/>
        </w:rPr>
        <w:t xml:space="preserve"> Администрацией</w:t>
      </w:r>
    </w:p>
    <w:p w:rsidR="00480012" w:rsidRPr="00904A75" w:rsidRDefault="0087366B" w:rsidP="002A5DA4">
      <w:pPr>
        <w:pStyle w:val="a3"/>
        <w:kinsoku w:val="0"/>
        <w:overflowPunct w:val="0"/>
        <w:ind w:right="227" w:firstLine="567"/>
        <w:jc w:val="right"/>
        <w:rPr>
          <w:sz w:val="24"/>
          <w:szCs w:val="24"/>
        </w:rPr>
      </w:pPr>
      <w:r w:rsidRPr="00904A75">
        <w:rPr>
          <w:sz w:val="24"/>
          <w:szCs w:val="24"/>
        </w:rPr>
        <w:t>Льговского района Курской области</w:t>
      </w:r>
      <w:r w:rsidR="00480012" w:rsidRPr="00904A75">
        <w:rPr>
          <w:sz w:val="24"/>
          <w:szCs w:val="24"/>
        </w:rPr>
        <w:t xml:space="preserve"> </w:t>
      </w:r>
    </w:p>
    <w:p w:rsidR="002A5DA4" w:rsidRPr="00904A75" w:rsidRDefault="002A5DA4" w:rsidP="002A5DA4">
      <w:pPr>
        <w:pStyle w:val="a3"/>
        <w:kinsoku w:val="0"/>
        <w:overflowPunct w:val="0"/>
        <w:ind w:right="227" w:firstLine="567"/>
        <w:jc w:val="right"/>
        <w:rPr>
          <w:sz w:val="24"/>
          <w:szCs w:val="24"/>
        </w:rPr>
      </w:pPr>
      <w:r w:rsidRPr="00904A75">
        <w:rPr>
          <w:sz w:val="24"/>
          <w:szCs w:val="24"/>
        </w:rPr>
        <w:t>государственной</w:t>
      </w:r>
      <w:r w:rsidR="0087366B" w:rsidRPr="00904A75">
        <w:rPr>
          <w:sz w:val="24"/>
          <w:szCs w:val="24"/>
        </w:rPr>
        <w:t xml:space="preserve"> </w:t>
      </w:r>
      <w:r w:rsidRPr="00904A75">
        <w:rPr>
          <w:sz w:val="24"/>
          <w:szCs w:val="24"/>
        </w:rPr>
        <w:t>(муниципальной) услуги</w:t>
      </w:r>
    </w:p>
    <w:p w:rsidR="002A5DA4" w:rsidRPr="00904A75" w:rsidRDefault="002A5DA4" w:rsidP="002A5DA4">
      <w:pPr>
        <w:pStyle w:val="a3"/>
        <w:kinsoku w:val="0"/>
        <w:overflowPunct w:val="0"/>
        <w:spacing w:before="11"/>
        <w:ind w:firstLine="567"/>
        <w:rPr>
          <w:sz w:val="24"/>
          <w:szCs w:val="24"/>
        </w:rPr>
      </w:pPr>
    </w:p>
    <w:p w:rsidR="002A5DA4" w:rsidRPr="00904A75" w:rsidRDefault="001D7219" w:rsidP="002A5DA4">
      <w:pPr>
        <w:pStyle w:val="a3"/>
        <w:kinsoku w:val="0"/>
        <w:overflowPunct w:val="0"/>
        <w:ind w:firstLine="567"/>
        <w:rPr>
          <w:sz w:val="24"/>
          <w:szCs w:val="24"/>
        </w:rPr>
      </w:pPr>
      <w:r>
        <w:rPr>
          <w:sz w:val="24"/>
          <w:szCs w:val="24"/>
        </w:rPr>
        <w:t xml:space="preserve">                                                                                                                                                      </w:t>
      </w:r>
      <w:r w:rsidR="002A5DA4" w:rsidRPr="00904A75">
        <w:rPr>
          <w:sz w:val="24"/>
          <w:szCs w:val="24"/>
        </w:rPr>
        <w:t>ФОРМА</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right="267" w:firstLine="567"/>
        <w:jc w:val="center"/>
        <w:rPr>
          <w:b/>
          <w:bCs/>
          <w:sz w:val="24"/>
          <w:szCs w:val="24"/>
        </w:rPr>
      </w:pPr>
      <w:r w:rsidRPr="00904A75">
        <w:rPr>
          <w:b/>
          <w:bCs/>
          <w:sz w:val="24"/>
          <w:szCs w:val="24"/>
        </w:rPr>
        <w:t>З А Я В Л Е Н И Е</w:t>
      </w:r>
    </w:p>
    <w:p w:rsidR="002A5DA4" w:rsidRPr="00904A75" w:rsidRDefault="002A5DA4" w:rsidP="002A5DA4">
      <w:pPr>
        <w:pStyle w:val="a3"/>
        <w:kinsoku w:val="0"/>
        <w:overflowPunct w:val="0"/>
        <w:spacing w:before="120"/>
        <w:ind w:right="45" w:firstLine="567"/>
        <w:jc w:val="center"/>
        <w:rPr>
          <w:b/>
          <w:bCs/>
          <w:sz w:val="24"/>
          <w:szCs w:val="24"/>
        </w:rPr>
      </w:pPr>
      <w:r w:rsidRPr="00904A75">
        <w:rPr>
          <w:b/>
          <w:bCs/>
          <w:sz w:val="24"/>
          <w:szCs w:val="24"/>
        </w:rPr>
        <w:t>о предоставлении государственной (муниципальной) услуги</w:t>
      </w:r>
    </w:p>
    <w:p w:rsidR="002A5DA4" w:rsidRPr="00904A75" w:rsidRDefault="002A5DA4" w:rsidP="002A5DA4">
      <w:pPr>
        <w:pStyle w:val="a3"/>
        <w:tabs>
          <w:tab w:val="left" w:pos="577"/>
          <w:tab w:val="left" w:pos="1990"/>
          <w:tab w:val="left" w:pos="2650"/>
        </w:tabs>
        <w:kinsoku w:val="0"/>
        <w:overflowPunct w:val="0"/>
        <w:ind w:right="224" w:firstLine="567"/>
        <w:jc w:val="right"/>
        <w:rPr>
          <w:w w:val="95"/>
          <w:sz w:val="24"/>
          <w:szCs w:val="24"/>
        </w:rPr>
      </w:pPr>
      <w:r w:rsidRPr="00904A75">
        <w:rPr>
          <w:sz w:val="24"/>
          <w:szCs w:val="24"/>
        </w:rPr>
        <w:t>"</w:t>
      </w:r>
      <w:r w:rsidRPr="00904A75">
        <w:rPr>
          <w:sz w:val="24"/>
          <w:szCs w:val="24"/>
          <w:u w:val="single"/>
        </w:rPr>
        <w:tab/>
      </w:r>
      <w:r w:rsidRPr="00904A75">
        <w:rPr>
          <w:sz w:val="24"/>
          <w:szCs w:val="24"/>
        </w:rPr>
        <w:t>"</w:t>
      </w:r>
      <w:r w:rsidRPr="00904A75">
        <w:rPr>
          <w:sz w:val="24"/>
          <w:szCs w:val="24"/>
          <w:u w:val="single"/>
        </w:rPr>
        <w:tab/>
      </w:r>
      <w:r w:rsidRPr="00904A75">
        <w:rPr>
          <w:sz w:val="24"/>
          <w:szCs w:val="24"/>
        </w:rPr>
        <w:t>20</w:t>
      </w:r>
      <w:r w:rsidRPr="00904A75">
        <w:rPr>
          <w:sz w:val="24"/>
          <w:szCs w:val="24"/>
          <w:u w:val="single"/>
        </w:rPr>
        <w:tab/>
      </w:r>
      <w:r w:rsidRPr="00904A75">
        <w:rPr>
          <w:w w:val="95"/>
          <w:sz w:val="24"/>
          <w:szCs w:val="24"/>
        </w:rPr>
        <w:t>г.</w:t>
      </w:r>
    </w:p>
    <w:p w:rsidR="002A5DA4" w:rsidRPr="00904A75" w:rsidRDefault="002A5DA4" w:rsidP="002A5DA4">
      <w:pPr>
        <w:pStyle w:val="a3"/>
        <w:kinsoku w:val="0"/>
        <w:overflowPunct w:val="0"/>
        <w:ind w:firstLine="567"/>
        <w:rPr>
          <w:sz w:val="24"/>
          <w:szCs w:val="24"/>
        </w:rPr>
      </w:pPr>
    </w:p>
    <w:p w:rsidR="002A5DA4" w:rsidRPr="00904A75" w:rsidRDefault="00531407" w:rsidP="001D7219">
      <w:pPr>
        <w:pStyle w:val="a3"/>
        <w:kinsoku w:val="0"/>
        <w:overflowPunct w:val="0"/>
        <w:spacing w:before="8"/>
        <w:ind w:firstLine="567"/>
        <w:rPr>
          <w:sz w:val="24"/>
          <w:szCs w:val="24"/>
        </w:rPr>
      </w:pPr>
      <w:r w:rsidRPr="00904A75">
        <w:rPr>
          <w:noProof/>
          <w:sz w:val="24"/>
          <w:szCs w:val="24"/>
        </w:rPr>
        <w:pict>
          <v:shape id="_x0000_s1071" style="position:absolute;left:0;text-align:left;margin-left:65.55pt;margin-top:14.75pt;width:450pt;height:0;z-index:251692032;mso-wrap-distance-left:0;mso-wrap-distance-right:0;mso-position-horizontal-relative:page;mso-position-vertical-relative:text" coordsize="9000,20" o:allowincell="f" path="m,l9000,e" filled="f" strokeweight=".6pt">
            <v:path arrowok="t"/>
            <w10:wrap type="topAndBottom" anchorx="page"/>
          </v:shape>
        </w:pict>
      </w:r>
      <w:r w:rsidRPr="00904A75">
        <w:rPr>
          <w:noProof/>
          <w:sz w:val="24"/>
          <w:szCs w:val="24"/>
        </w:rPr>
        <w:pict>
          <v:shape id="_x0000_s1072" style="position:absolute;left:0;text-align:left;margin-left:65.55pt;margin-top:28.5pt;width:450pt;height:0;z-index:251693056;mso-wrap-distance-left:0;mso-wrap-distance-right:0;mso-position-horizontal-relative:page;mso-position-vertical-relative:text" coordsize="9000,20" o:allowincell="f" path="m,l9000,e" filled="f" strokeweight=".6pt">
            <v:path arrowok="t"/>
            <w10:wrap type="topAndBottom" anchorx="page"/>
          </v:shape>
        </w:pict>
      </w:r>
    </w:p>
    <w:p w:rsidR="002A5DA4" w:rsidRPr="00904A75" w:rsidRDefault="002A5DA4" w:rsidP="002A5DA4">
      <w:pPr>
        <w:pStyle w:val="a3"/>
        <w:kinsoku w:val="0"/>
        <w:overflowPunct w:val="0"/>
        <w:spacing w:before="2" w:line="249" w:lineRule="auto"/>
        <w:ind w:right="303" w:firstLine="567"/>
        <w:rPr>
          <w:sz w:val="24"/>
          <w:szCs w:val="24"/>
        </w:rPr>
      </w:pPr>
      <w:r w:rsidRPr="00904A75">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2A5DA4" w:rsidRPr="00904A75" w:rsidRDefault="002A5DA4" w:rsidP="002A5DA4">
      <w:pPr>
        <w:pStyle w:val="a3"/>
        <w:kinsoku w:val="0"/>
        <w:overflowPunct w:val="0"/>
        <w:spacing w:before="2"/>
        <w:ind w:firstLine="567"/>
        <w:rPr>
          <w:sz w:val="24"/>
          <w:szCs w:val="24"/>
        </w:rPr>
      </w:pPr>
    </w:p>
    <w:p w:rsidR="002A5DA4" w:rsidRPr="00904A75" w:rsidRDefault="002A5DA4" w:rsidP="002A5DA4">
      <w:pPr>
        <w:pStyle w:val="a5"/>
        <w:numPr>
          <w:ilvl w:val="4"/>
          <w:numId w:val="27"/>
        </w:numPr>
        <w:tabs>
          <w:tab w:val="left" w:pos="4264"/>
        </w:tabs>
        <w:kinsoku w:val="0"/>
        <w:overflowPunct w:val="0"/>
        <w:ind w:left="0" w:right="0" w:firstLine="567"/>
        <w:jc w:val="left"/>
      </w:pPr>
      <w:r w:rsidRPr="00904A75">
        <w:t>Сведения о</w:t>
      </w:r>
      <w:r w:rsidR="001D7219">
        <w:t xml:space="preserve"> </w:t>
      </w:r>
      <w:r w:rsidRPr="00904A75">
        <w:t>заявителе</w:t>
      </w:r>
    </w:p>
    <w:p w:rsidR="002A5DA4" w:rsidRPr="00904A75" w:rsidRDefault="002A5DA4" w:rsidP="002A5DA4">
      <w:pPr>
        <w:pStyle w:val="a3"/>
        <w:kinsoku w:val="0"/>
        <w:overflowPunct w:val="0"/>
        <w:spacing w:before="6"/>
        <w:ind w:firstLine="567"/>
        <w:rPr>
          <w:sz w:val="24"/>
          <w:szCs w:val="24"/>
        </w:rPr>
      </w:pPr>
    </w:p>
    <w:tbl>
      <w:tblPr>
        <w:tblW w:w="0" w:type="auto"/>
        <w:tblInd w:w="108" w:type="dxa"/>
        <w:tblLayout w:type="fixed"/>
        <w:tblCellMar>
          <w:left w:w="0" w:type="dxa"/>
          <w:right w:w="0" w:type="dxa"/>
        </w:tblCellMar>
        <w:tblLook w:val="0000"/>
      </w:tblPr>
      <w:tblGrid>
        <w:gridCol w:w="1061"/>
        <w:gridCol w:w="5491"/>
        <w:gridCol w:w="3727"/>
      </w:tblGrid>
      <w:tr w:rsidR="002A5DA4" w:rsidRPr="00904A75" w:rsidTr="0026361D">
        <w:trPr>
          <w:trHeight w:hRule="exact" w:val="682"/>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1.1.</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874" w:firstLine="567"/>
            </w:pPr>
            <w:r w:rsidRPr="00904A75">
              <w:t>Сведения о физическом лице, в случае если заявителем является физическое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406"/>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1.1.1.</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firstLine="567"/>
            </w:pPr>
            <w:r w:rsidRPr="00904A75">
              <w:t>Фамилия, имя, отчество (при наличии)</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958"/>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1.1.2.</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190" w:firstLine="567"/>
              <w:jc w:val="both"/>
            </w:pPr>
            <w:r w:rsidRPr="00904A7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1234"/>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1.1.3.</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182" w:firstLine="567"/>
            </w:pPr>
            <w:r w:rsidRPr="00904A75">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682"/>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1.2.</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683" w:firstLine="567"/>
            </w:pPr>
            <w:r w:rsidRPr="00904A75">
              <w:t>Сведения о юридическом лице (в случае если заявителем является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406"/>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1.2.1.</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firstLine="567"/>
            </w:pPr>
            <w:r w:rsidRPr="00904A75">
              <w:t>Полное наименование</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682"/>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1.2.2.</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633" w:firstLine="567"/>
            </w:pPr>
            <w:r w:rsidRPr="00904A75">
              <w:t>Основной государственный регистрационный номер</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1234"/>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1.2.3.</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170" w:firstLine="567"/>
            </w:pPr>
            <w:r w:rsidRPr="00904A7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958"/>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1.3.</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118" w:firstLine="567"/>
            </w:pPr>
            <w:r w:rsidRPr="00904A75">
              <w:t>Сведения о представителе заявителя, в случае если представителем заявителя является физическое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406"/>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1.3.1.</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firstLine="567"/>
            </w:pPr>
            <w:r w:rsidRPr="00904A75">
              <w:t>Фамилия, имя, отчество (при наличии)</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958"/>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1.3.2.</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190" w:firstLine="567"/>
              <w:jc w:val="both"/>
            </w:pPr>
            <w:r w:rsidRPr="00904A7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406"/>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right="235" w:firstLine="567"/>
              <w:jc w:val="center"/>
            </w:pPr>
            <w:r w:rsidRPr="00904A75">
              <w:t>1.3.3.</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45"/>
              <w:ind w:left="0" w:firstLine="567"/>
            </w:pPr>
            <w:r w:rsidRPr="00904A75">
              <w:t>Основной государственный регистрационный</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bl>
    <w:p w:rsidR="002A5DA4" w:rsidRPr="00904A75" w:rsidRDefault="002A5DA4" w:rsidP="002A5DA4">
      <w:pPr>
        <w:ind w:firstLine="567"/>
        <w:sectPr w:rsidR="002A5DA4" w:rsidRPr="00904A75" w:rsidSect="001D7219">
          <w:pgSz w:w="11910" w:h="16840"/>
          <w:pgMar w:top="568" w:right="340" w:bottom="280" w:left="709" w:header="720" w:footer="720" w:gutter="0"/>
          <w:cols w:space="720"/>
          <w:noEndnote/>
        </w:sectPr>
      </w:pPr>
    </w:p>
    <w:tbl>
      <w:tblPr>
        <w:tblW w:w="0" w:type="auto"/>
        <w:tblInd w:w="108" w:type="dxa"/>
        <w:tblLayout w:type="fixed"/>
        <w:tblCellMar>
          <w:left w:w="0" w:type="dxa"/>
          <w:right w:w="0" w:type="dxa"/>
        </w:tblCellMar>
        <w:tblLook w:val="0000"/>
      </w:tblPr>
      <w:tblGrid>
        <w:gridCol w:w="1061"/>
        <w:gridCol w:w="5491"/>
        <w:gridCol w:w="3727"/>
      </w:tblGrid>
      <w:tr w:rsidR="002A5DA4" w:rsidRPr="00904A75" w:rsidTr="0026361D">
        <w:trPr>
          <w:trHeight w:hRule="exact" w:val="918"/>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82" w:firstLine="567"/>
            </w:pPr>
            <w:r w:rsidRPr="00904A75">
              <w:t>номер индивидуального предпринимателя (в случае если заявителем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958"/>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36"/>
              <w:ind w:left="0" w:right="235" w:firstLine="567"/>
              <w:jc w:val="center"/>
            </w:pPr>
            <w:r w:rsidRPr="00904A75">
              <w:t>1.4.</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36"/>
              <w:ind w:left="0" w:right="118" w:firstLine="567"/>
            </w:pPr>
            <w:r w:rsidRPr="00904A75">
              <w:t>Сведения о представителе заявителя, в случае если представителем заявителя является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406"/>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36"/>
              <w:ind w:left="0" w:right="235" w:firstLine="567"/>
              <w:jc w:val="center"/>
            </w:pPr>
            <w:r w:rsidRPr="00904A75">
              <w:t>1.4.1.</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36"/>
              <w:ind w:left="0" w:firstLine="567"/>
            </w:pPr>
            <w:r w:rsidRPr="00904A75">
              <w:t>Полное наименование</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682"/>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36"/>
              <w:ind w:left="0" w:right="235" w:firstLine="567"/>
              <w:jc w:val="center"/>
            </w:pPr>
            <w:r w:rsidRPr="00904A75">
              <w:t>1.4.2.</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36"/>
              <w:ind w:left="0" w:right="633" w:firstLine="567"/>
            </w:pPr>
            <w:r w:rsidRPr="00904A75">
              <w:t>Основной государственный регистрационный номер</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1234"/>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36"/>
              <w:ind w:left="0" w:right="235" w:firstLine="567"/>
              <w:jc w:val="center"/>
            </w:pPr>
            <w:r w:rsidRPr="00904A75">
              <w:t>1.4.3.</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36"/>
              <w:ind w:left="0" w:right="170" w:firstLine="567"/>
            </w:pPr>
            <w:r w:rsidRPr="00904A7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406"/>
        </w:trPr>
        <w:tc>
          <w:tcPr>
            <w:tcW w:w="106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36"/>
              <w:ind w:left="0" w:right="235" w:firstLine="567"/>
              <w:jc w:val="center"/>
            </w:pPr>
            <w:r w:rsidRPr="00904A75">
              <w:t>1.4.4.</w:t>
            </w:r>
          </w:p>
        </w:tc>
        <w:tc>
          <w:tcPr>
            <w:tcW w:w="5491"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36"/>
              <w:ind w:left="0" w:firstLine="567"/>
            </w:pPr>
            <w:r w:rsidRPr="00904A75">
              <w:t>Юридический адрес</w:t>
            </w:r>
          </w:p>
        </w:tc>
        <w:tc>
          <w:tcPr>
            <w:tcW w:w="372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bl>
    <w:p w:rsidR="002A5DA4" w:rsidRPr="00904A75" w:rsidRDefault="002A5DA4" w:rsidP="002A5DA4">
      <w:pPr>
        <w:pStyle w:val="a3"/>
        <w:kinsoku w:val="0"/>
        <w:overflowPunct w:val="0"/>
        <w:spacing w:before="9"/>
        <w:ind w:firstLine="567"/>
        <w:rPr>
          <w:sz w:val="24"/>
          <w:szCs w:val="24"/>
        </w:rPr>
      </w:pPr>
    </w:p>
    <w:p w:rsidR="002A5DA4" w:rsidRPr="00904A75" w:rsidRDefault="002A5DA4" w:rsidP="002A5DA4">
      <w:pPr>
        <w:pStyle w:val="a3"/>
        <w:tabs>
          <w:tab w:val="left" w:pos="9298"/>
        </w:tabs>
        <w:kinsoku w:val="0"/>
        <w:overflowPunct w:val="0"/>
        <w:spacing w:before="90"/>
        <w:ind w:firstLine="567"/>
        <w:rPr>
          <w:sz w:val="24"/>
          <w:szCs w:val="24"/>
        </w:rPr>
      </w:pPr>
      <w:r w:rsidRPr="00904A75">
        <w:rPr>
          <w:sz w:val="24"/>
          <w:szCs w:val="24"/>
        </w:rPr>
        <w:t xml:space="preserve">Приложение: </w:t>
      </w:r>
      <w:r w:rsidRPr="00904A75">
        <w:rPr>
          <w:sz w:val="24"/>
          <w:szCs w:val="24"/>
          <w:u w:val="single"/>
        </w:rPr>
        <w:tab/>
      </w:r>
    </w:p>
    <w:p w:rsidR="002A5DA4" w:rsidRPr="00904A75" w:rsidRDefault="002A5DA4" w:rsidP="002A5DA4">
      <w:pPr>
        <w:pStyle w:val="a3"/>
        <w:kinsoku w:val="0"/>
        <w:overflowPunct w:val="0"/>
        <w:ind w:firstLine="567"/>
        <w:rPr>
          <w:sz w:val="24"/>
          <w:szCs w:val="24"/>
        </w:rPr>
      </w:pPr>
      <w:r w:rsidRPr="00904A75">
        <w:rPr>
          <w:sz w:val="24"/>
          <w:szCs w:val="24"/>
        </w:rPr>
        <w:t>(указываются предоставляемые документы)</w:t>
      </w:r>
    </w:p>
    <w:p w:rsidR="002A5DA4" w:rsidRPr="00904A75" w:rsidRDefault="002A5DA4" w:rsidP="002A5DA4">
      <w:pPr>
        <w:pStyle w:val="a3"/>
        <w:tabs>
          <w:tab w:val="left" w:pos="9341"/>
        </w:tabs>
        <w:kinsoku w:val="0"/>
        <w:overflowPunct w:val="0"/>
        <w:ind w:firstLine="567"/>
        <w:rPr>
          <w:sz w:val="24"/>
          <w:szCs w:val="24"/>
        </w:rPr>
      </w:pPr>
      <w:r w:rsidRPr="00904A75">
        <w:rPr>
          <w:sz w:val="24"/>
          <w:szCs w:val="24"/>
        </w:rPr>
        <w:t>Номер телефона и адрес электронной почты для</w:t>
      </w:r>
      <w:r w:rsidR="001D7219">
        <w:rPr>
          <w:sz w:val="24"/>
          <w:szCs w:val="24"/>
        </w:rPr>
        <w:t xml:space="preserve"> </w:t>
      </w:r>
      <w:r w:rsidRPr="00904A75">
        <w:rPr>
          <w:sz w:val="24"/>
          <w:szCs w:val="24"/>
        </w:rPr>
        <w:t xml:space="preserve">связи: </w:t>
      </w:r>
      <w:r w:rsidRPr="00904A75">
        <w:rPr>
          <w:sz w:val="24"/>
          <w:szCs w:val="24"/>
          <w:u w:val="single"/>
        </w:rPr>
        <w:tab/>
      </w:r>
    </w:p>
    <w:p w:rsidR="002A5DA4" w:rsidRPr="00904A75" w:rsidRDefault="002A5DA4" w:rsidP="002A5DA4">
      <w:pPr>
        <w:pStyle w:val="a3"/>
        <w:kinsoku w:val="0"/>
        <w:overflowPunct w:val="0"/>
        <w:ind w:firstLine="567"/>
        <w:rPr>
          <w:sz w:val="24"/>
          <w:szCs w:val="24"/>
        </w:rPr>
      </w:pPr>
      <w:r w:rsidRPr="00904A75">
        <w:rPr>
          <w:sz w:val="24"/>
          <w:szCs w:val="24"/>
        </w:rPr>
        <w:t>Результат рассмотрения настоящего заявления прошу:</w:t>
      </w:r>
    </w:p>
    <w:p w:rsidR="002A5DA4" w:rsidRPr="00904A75" w:rsidRDefault="002A5DA4" w:rsidP="002A5DA4">
      <w:pPr>
        <w:pStyle w:val="a3"/>
        <w:kinsoku w:val="0"/>
        <w:overflowPunct w:val="0"/>
        <w:spacing w:before="6"/>
        <w:ind w:firstLine="567"/>
        <w:rPr>
          <w:sz w:val="24"/>
          <w:szCs w:val="24"/>
        </w:rPr>
      </w:pPr>
    </w:p>
    <w:tbl>
      <w:tblPr>
        <w:tblW w:w="0" w:type="auto"/>
        <w:tblInd w:w="108" w:type="dxa"/>
        <w:tblLayout w:type="fixed"/>
        <w:tblCellMar>
          <w:left w:w="0" w:type="dxa"/>
          <w:right w:w="0" w:type="dxa"/>
        </w:tblCellMar>
        <w:tblLook w:val="0000"/>
      </w:tblPr>
      <w:tblGrid>
        <w:gridCol w:w="8749"/>
        <w:gridCol w:w="1530"/>
      </w:tblGrid>
      <w:tr w:rsidR="002A5DA4" w:rsidRPr="00904A75" w:rsidTr="0026361D">
        <w:trPr>
          <w:trHeight w:hRule="exact" w:val="1234"/>
        </w:trPr>
        <w:tc>
          <w:tcPr>
            <w:tcW w:w="87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395" w:firstLine="567"/>
            </w:pPr>
            <w:r w:rsidRPr="00904A7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0"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1234"/>
        </w:trPr>
        <w:tc>
          <w:tcPr>
            <w:tcW w:w="87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tabs>
                <w:tab w:val="left" w:pos="8621"/>
              </w:tabs>
              <w:kinsoku w:val="0"/>
              <w:overflowPunct w:val="0"/>
              <w:spacing w:before="5"/>
              <w:ind w:left="0" w:right="116" w:firstLine="567"/>
            </w:pPr>
            <w:r w:rsidRPr="00904A75">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001D7219">
              <w:t xml:space="preserve"> </w:t>
            </w:r>
            <w:r w:rsidRPr="00904A75">
              <w:t>адресу:</w:t>
            </w:r>
            <w:r w:rsidRPr="00904A75">
              <w:rPr>
                <w:u w:val="single"/>
              </w:rPr>
              <w:tab/>
            </w:r>
          </w:p>
        </w:tc>
        <w:tc>
          <w:tcPr>
            <w:tcW w:w="1530"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682"/>
        </w:trPr>
        <w:tc>
          <w:tcPr>
            <w:tcW w:w="874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firstLine="567"/>
            </w:pPr>
            <w:r w:rsidRPr="00904A75">
              <w:t>направить  на бумажном носителе на почтовый адрес:</w:t>
            </w:r>
          </w:p>
        </w:tc>
        <w:tc>
          <w:tcPr>
            <w:tcW w:w="1530"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ind w:firstLine="567"/>
            </w:pPr>
          </w:p>
        </w:tc>
      </w:tr>
      <w:tr w:rsidR="002A5DA4" w:rsidRPr="00904A75" w:rsidTr="0026361D">
        <w:trPr>
          <w:trHeight w:hRule="exact" w:val="347"/>
        </w:trPr>
        <w:tc>
          <w:tcPr>
            <w:tcW w:w="10279" w:type="dxa"/>
            <w:gridSpan w:val="2"/>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15"/>
              <w:ind w:left="0" w:firstLine="567"/>
            </w:pPr>
            <w:r w:rsidRPr="00904A75">
              <w:t>Указывается один из перечисленных способов</w:t>
            </w:r>
          </w:p>
        </w:tc>
      </w:tr>
    </w:tbl>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firstLine="567"/>
        <w:rPr>
          <w:sz w:val="24"/>
          <w:szCs w:val="24"/>
        </w:rPr>
      </w:pPr>
    </w:p>
    <w:p w:rsidR="002A5DA4" w:rsidRPr="00904A75" w:rsidRDefault="00531407" w:rsidP="002A5DA4">
      <w:pPr>
        <w:pStyle w:val="a3"/>
        <w:kinsoku w:val="0"/>
        <w:overflowPunct w:val="0"/>
        <w:spacing w:before="7"/>
        <w:ind w:firstLine="567"/>
        <w:rPr>
          <w:sz w:val="24"/>
          <w:szCs w:val="24"/>
        </w:rPr>
      </w:pPr>
      <w:r w:rsidRPr="00904A75">
        <w:rPr>
          <w:noProof/>
          <w:sz w:val="24"/>
          <w:szCs w:val="24"/>
        </w:rPr>
        <w:pict>
          <v:shape id="_x0000_s1073" style="position:absolute;left:0;text-align:left;margin-left:252pt;margin-top:11.75pt;width:83.15pt;height:0;z-index:251694080;mso-wrap-distance-left:0;mso-wrap-distance-right:0;mso-position-horizontal-relative:page;mso-position-vertical-relative:text" coordsize="1664,20" o:allowincell="f" path="m,l1664,e" filled="f" strokeweight=".17636mm">
            <v:path arrowok="t"/>
            <w10:wrap type="topAndBottom" anchorx="page"/>
          </v:shape>
        </w:pict>
      </w:r>
      <w:r w:rsidRPr="00904A75">
        <w:rPr>
          <w:noProof/>
          <w:sz w:val="24"/>
          <w:szCs w:val="24"/>
        </w:rPr>
        <w:pict>
          <v:shape id="_x0000_s1074" style="position:absolute;left:0;text-align:left;margin-left:361.5pt;margin-top:11.75pt;width:157.2pt;height:0;z-index:251695104;mso-wrap-distance-left:0;mso-wrap-distance-right:0;mso-position-horizontal-relative:page;mso-position-vertical-relative:text" coordsize="3145,20" o:allowincell="f" path="m,l3145,e" filled="f" strokeweight=".17636mm">
            <v:path arrowok="t"/>
            <w10:wrap type="topAndBottom" anchorx="page"/>
          </v:shape>
        </w:pict>
      </w:r>
    </w:p>
    <w:p w:rsidR="002A5DA4" w:rsidRPr="001D7219" w:rsidRDefault="002A5DA4" w:rsidP="002A5DA4">
      <w:pPr>
        <w:pStyle w:val="a3"/>
        <w:tabs>
          <w:tab w:val="left" w:pos="6697"/>
        </w:tabs>
        <w:kinsoku w:val="0"/>
        <w:overflowPunct w:val="0"/>
        <w:spacing w:line="216" w:lineRule="exact"/>
        <w:ind w:firstLine="567"/>
        <w:rPr>
          <w:sz w:val="16"/>
          <w:szCs w:val="16"/>
        </w:rPr>
      </w:pPr>
      <w:r w:rsidRPr="00904A75">
        <w:rPr>
          <w:sz w:val="24"/>
          <w:szCs w:val="24"/>
        </w:rPr>
        <w:t>(подпись)</w:t>
      </w:r>
      <w:r w:rsidRPr="00904A75">
        <w:rPr>
          <w:sz w:val="24"/>
          <w:szCs w:val="24"/>
        </w:rPr>
        <w:tab/>
      </w:r>
      <w:r w:rsidRPr="001D7219">
        <w:rPr>
          <w:sz w:val="16"/>
          <w:szCs w:val="16"/>
        </w:rPr>
        <w:t>(фамилия, имя</w:t>
      </w:r>
      <w:r w:rsidR="001D7219">
        <w:rPr>
          <w:sz w:val="16"/>
          <w:szCs w:val="16"/>
        </w:rPr>
        <w:t xml:space="preserve"> </w:t>
      </w:r>
      <w:r w:rsidRPr="001D7219">
        <w:rPr>
          <w:sz w:val="16"/>
          <w:szCs w:val="16"/>
        </w:rPr>
        <w:t>,отчество</w:t>
      </w:r>
    </w:p>
    <w:p w:rsidR="002A5DA4" w:rsidRPr="001D7219" w:rsidRDefault="00531407" w:rsidP="002A5DA4">
      <w:pPr>
        <w:pStyle w:val="a3"/>
        <w:kinsoku w:val="0"/>
        <w:overflowPunct w:val="0"/>
        <w:spacing w:before="10"/>
        <w:ind w:right="2154" w:firstLine="567"/>
        <w:jc w:val="right"/>
        <w:rPr>
          <w:sz w:val="16"/>
          <w:szCs w:val="16"/>
        </w:rPr>
      </w:pPr>
      <w:r w:rsidRPr="001D7219">
        <w:rPr>
          <w:noProof/>
          <w:sz w:val="16"/>
          <w:szCs w:val="16"/>
        </w:rPr>
        <w:pict>
          <v:shape id="_x0000_s1075" style="position:absolute;left:0;text-align:left;margin-left:63.8pt;margin-top:-83.65pt;width:150pt;height:0;z-index:-251620352;mso-position-horizontal-relative:page;mso-position-vertical-relative:text" coordsize="3000,20" o:allowincell="f" path="m,l3000,e" filled="f" strokeweight=".6pt">
            <v:path arrowok="t"/>
            <w10:wrap anchorx="page"/>
          </v:shape>
        </w:pict>
      </w:r>
      <w:r w:rsidR="002A5DA4" w:rsidRPr="001D7219">
        <w:rPr>
          <w:sz w:val="16"/>
          <w:szCs w:val="16"/>
        </w:rPr>
        <w:t>(при наличии)</w:t>
      </w:r>
    </w:p>
    <w:p w:rsidR="002A5DA4" w:rsidRPr="001D7219" w:rsidRDefault="002A5DA4" w:rsidP="002A5DA4">
      <w:pPr>
        <w:pStyle w:val="a3"/>
        <w:kinsoku w:val="0"/>
        <w:overflowPunct w:val="0"/>
        <w:spacing w:before="10"/>
        <w:ind w:right="2154" w:firstLine="567"/>
        <w:jc w:val="right"/>
        <w:rPr>
          <w:sz w:val="16"/>
          <w:szCs w:val="16"/>
        </w:rPr>
        <w:sectPr w:rsidR="002A5DA4" w:rsidRPr="001D7219" w:rsidSect="0026361D">
          <w:pgSz w:w="11910" w:h="16840"/>
          <w:pgMar w:top="1120" w:right="340" w:bottom="280" w:left="709" w:header="720" w:footer="720" w:gutter="0"/>
          <w:cols w:space="720"/>
          <w:noEndnote/>
        </w:sectPr>
      </w:pPr>
    </w:p>
    <w:p w:rsidR="002A5DA4" w:rsidRPr="00904A75" w:rsidRDefault="002A5DA4" w:rsidP="002A5DA4">
      <w:pPr>
        <w:pStyle w:val="a3"/>
        <w:kinsoku w:val="0"/>
        <w:overflowPunct w:val="0"/>
        <w:ind w:right="223" w:firstLine="567"/>
        <w:jc w:val="right"/>
        <w:rPr>
          <w:sz w:val="24"/>
          <w:szCs w:val="24"/>
        </w:rPr>
      </w:pPr>
      <w:r w:rsidRPr="00904A75">
        <w:rPr>
          <w:sz w:val="24"/>
          <w:szCs w:val="24"/>
        </w:rPr>
        <w:lastRenderedPageBreak/>
        <w:t>Приложение</w:t>
      </w:r>
      <w:r w:rsidR="0087366B" w:rsidRPr="00904A75">
        <w:rPr>
          <w:sz w:val="24"/>
          <w:szCs w:val="24"/>
        </w:rPr>
        <w:t xml:space="preserve"> </w:t>
      </w:r>
      <w:r w:rsidRPr="00904A75">
        <w:rPr>
          <w:sz w:val="24"/>
          <w:szCs w:val="24"/>
        </w:rPr>
        <w:t xml:space="preserve">№10 </w:t>
      </w:r>
    </w:p>
    <w:p w:rsidR="002A5DA4" w:rsidRPr="00904A75" w:rsidRDefault="002A5DA4" w:rsidP="002A5DA4">
      <w:pPr>
        <w:pStyle w:val="a3"/>
        <w:kinsoku w:val="0"/>
        <w:overflowPunct w:val="0"/>
        <w:ind w:right="223" w:firstLine="567"/>
        <w:jc w:val="right"/>
        <w:rPr>
          <w:sz w:val="24"/>
          <w:szCs w:val="24"/>
        </w:rPr>
      </w:pPr>
      <w:r w:rsidRPr="00904A75">
        <w:rPr>
          <w:sz w:val="24"/>
          <w:szCs w:val="24"/>
        </w:rPr>
        <w:t>к</w:t>
      </w:r>
      <w:r w:rsidR="0087366B" w:rsidRPr="00904A75">
        <w:rPr>
          <w:sz w:val="24"/>
          <w:szCs w:val="24"/>
        </w:rPr>
        <w:t xml:space="preserve"> </w:t>
      </w:r>
      <w:r w:rsidRPr="00904A75">
        <w:rPr>
          <w:sz w:val="24"/>
          <w:szCs w:val="24"/>
        </w:rPr>
        <w:t>Административному</w:t>
      </w:r>
      <w:r w:rsidR="0087366B" w:rsidRPr="00904A75">
        <w:rPr>
          <w:sz w:val="24"/>
          <w:szCs w:val="24"/>
        </w:rPr>
        <w:t xml:space="preserve"> </w:t>
      </w:r>
      <w:r w:rsidRPr="00904A75">
        <w:rPr>
          <w:sz w:val="24"/>
          <w:szCs w:val="24"/>
        </w:rPr>
        <w:t xml:space="preserve">регламенту </w:t>
      </w:r>
    </w:p>
    <w:p w:rsidR="0087366B" w:rsidRPr="00904A75" w:rsidRDefault="002A5DA4" w:rsidP="002A5DA4">
      <w:pPr>
        <w:pStyle w:val="a3"/>
        <w:kinsoku w:val="0"/>
        <w:overflowPunct w:val="0"/>
        <w:ind w:right="223" w:firstLine="567"/>
        <w:jc w:val="right"/>
        <w:rPr>
          <w:sz w:val="24"/>
          <w:szCs w:val="24"/>
        </w:rPr>
      </w:pPr>
      <w:r w:rsidRPr="00904A75">
        <w:rPr>
          <w:sz w:val="24"/>
          <w:szCs w:val="24"/>
        </w:rPr>
        <w:t>по предоставлению</w:t>
      </w:r>
      <w:r w:rsidR="0087366B" w:rsidRPr="00904A75">
        <w:rPr>
          <w:sz w:val="24"/>
          <w:szCs w:val="24"/>
        </w:rPr>
        <w:t xml:space="preserve"> Администрацией </w:t>
      </w:r>
    </w:p>
    <w:p w:rsidR="0087366B" w:rsidRPr="00904A75" w:rsidRDefault="0087366B" w:rsidP="002A5DA4">
      <w:pPr>
        <w:pStyle w:val="a3"/>
        <w:kinsoku w:val="0"/>
        <w:overflowPunct w:val="0"/>
        <w:ind w:right="223" w:firstLine="567"/>
        <w:jc w:val="right"/>
        <w:rPr>
          <w:sz w:val="24"/>
          <w:szCs w:val="24"/>
        </w:rPr>
      </w:pPr>
      <w:r w:rsidRPr="00904A75">
        <w:rPr>
          <w:sz w:val="24"/>
          <w:szCs w:val="24"/>
        </w:rPr>
        <w:t>Льговского района Курской области</w:t>
      </w:r>
    </w:p>
    <w:p w:rsidR="002A5DA4" w:rsidRPr="00904A75" w:rsidRDefault="002A5DA4" w:rsidP="0087366B">
      <w:pPr>
        <w:pStyle w:val="a3"/>
        <w:kinsoku w:val="0"/>
        <w:overflowPunct w:val="0"/>
        <w:ind w:right="223" w:firstLine="567"/>
        <w:jc w:val="right"/>
        <w:rPr>
          <w:sz w:val="24"/>
          <w:szCs w:val="24"/>
        </w:rPr>
      </w:pPr>
      <w:r w:rsidRPr="00904A75">
        <w:rPr>
          <w:sz w:val="24"/>
          <w:szCs w:val="24"/>
        </w:rPr>
        <w:t>государственной</w:t>
      </w:r>
      <w:r w:rsidR="0087366B" w:rsidRPr="00904A75">
        <w:rPr>
          <w:sz w:val="24"/>
          <w:szCs w:val="24"/>
        </w:rPr>
        <w:t xml:space="preserve"> </w:t>
      </w:r>
      <w:r w:rsidRPr="00904A75">
        <w:rPr>
          <w:sz w:val="24"/>
          <w:szCs w:val="24"/>
        </w:rPr>
        <w:t>(муниципальной) услуги</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right="224" w:firstLine="567"/>
        <w:jc w:val="right"/>
        <w:rPr>
          <w:sz w:val="24"/>
          <w:szCs w:val="24"/>
        </w:rPr>
      </w:pPr>
      <w:r w:rsidRPr="00904A75">
        <w:rPr>
          <w:sz w:val="24"/>
          <w:szCs w:val="24"/>
        </w:rPr>
        <w:t>ФОРМА</w:t>
      </w:r>
    </w:p>
    <w:p w:rsidR="002A5DA4" w:rsidRPr="00904A75" w:rsidRDefault="002A5DA4" w:rsidP="002A5DA4">
      <w:pPr>
        <w:pStyle w:val="a3"/>
        <w:kinsoku w:val="0"/>
        <w:overflowPunct w:val="0"/>
        <w:ind w:firstLine="567"/>
        <w:rPr>
          <w:sz w:val="24"/>
          <w:szCs w:val="24"/>
        </w:rPr>
      </w:pPr>
    </w:p>
    <w:p w:rsidR="002A5DA4" w:rsidRPr="00904A75" w:rsidRDefault="002A5DA4" w:rsidP="00BD65DC">
      <w:pPr>
        <w:pStyle w:val="a3"/>
        <w:kinsoku w:val="0"/>
        <w:overflowPunct w:val="0"/>
        <w:ind w:firstLine="567"/>
        <w:jc w:val="right"/>
        <w:rPr>
          <w:sz w:val="24"/>
          <w:szCs w:val="24"/>
        </w:rPr>
      </w:pPr>
    </w:p>
    <w:p w:rsidR="002A5DA4" w:rsidRPr="00904A75" w:rsidRDefault="002A5DA4" w:rsidP="00BD65DC">
      <w:pPr>
        <w:pStyle w:val="a3"/>
        <w:tabs>
          <w:tab w:val="left" w:pos="8463"/>
        </w:tabs>
        <w:kinsoku w:val="0"/>
        <w:overflowPunct w:val="0"/>
        <w:ind w:firstLine="567"/>
        <w:jc w:val="right"/>
        <w:rPr>
          <w:sz w:val="24"/>
          <w:szCs w:val="24"/>
        </w:rPr>
      </w:pPr>
      <w:r w:rsidRPr="00904A75">
        <w:rPr>
          <w:sz w:val="24"/>
          <w:szCs w:val="24"/>
        </w:rPr>
        <w:t xml:space="preserve">Кому </w:t>
      </w:r>
      <w:r w:rsidRPr="00904A75">
        <w:rPr>
          <w:sz w:val="24"/>
          <w:szCs w:val="24"/>
          <w:u w:val="single"/>
        </w:rPr>
        <w:tab/>
      </w:r>
    </w:p>
    <w:p w:rsidR="00BD65DC"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 xml:space="preserve">(фамилия, имя, отчество (при наличии) заявителя, </w:t>
      </w:r>
    </w:p>
    <w:p w:rsidR="00BD65DC"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 xml:space="preserve">ОГРНИП (для физического лица, зарегистрированного </w:t>
      </w:r>
    </w:p>
    <w:p w:rsidR="00BD65DC"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 xml:space="preserve">в качестве индивидуального предпринимателя) - для физического лица, </w:t>
      </w:r>
    </w:p>
    <w:p w:rsidR="002A5DA4" w:rsidRPr="00904A75" w:rsidRDefault="002A5DA4" w:rsidP="00BD65DC">
      <w:pPr>
        <w:pStyle w:val="a3"/>
        <w:kinsoku w:val="0"/>
        <w:overflowPunct w:val="0"/>
        <w:spacing w:before="10" w:line="249" w:lineRule="auto"/>
        <w:ind w:right="87" w:firstLine="567"/>
        <w:jc w:val="right"/>
        <w:rPr>
          <w:sz w:val="24"/>
          <w:szCs w:val="24"/>
        </w:rPr>
      </w:pPr>
      <w:r w:rsidRPr="00904A75">
        <w:rPr>
          <w:sz w:val="24"/>
          <w:szCs w:val="24"/>
        </w:rPr>
        <w:t>полное наименование заявителя, ИНН*, ОГРН - для юридического лица</w:t>
      </w:r>
    </w:p>
    <w:p w:rsidR="002A5DA4" w:rsidRPr="00904A75" w:rsidRDefault="00531407" w:rsidP="00BD65DC">
      <w:pPr>
        <w:pStyle w:val="a3"/>
        <w:kinsoku w:val="0"/>
        <w:overflowPunct w:val="0"/>
        <w:spacing w:before="11"/>
        <w:ind w:firstLine="567"/>
        <w:jc w:val="right"/>
        <w:rPr>
          <w:sz w:val="24"/>
          <w:szCs w:val="24"/>
        </w:rPr>
      </w:pPr>
      <w:r w:rsidRPr="00904A75">
        <w:rPr>
          <w:noProof/>
          <w:sz w:val="24"/>
          <w:szCs w:val="24"/>
        </w:rPr>
        <w:pict>
          <v:shape id="_x0000_s1076" style="position:absolute;left:0;text-align:left;margin-left:226.8pt;margin-top:12pt;width:246pt;height:0;z-index:251697152;mso-wrap-distance-left:0;mso-wrap-distance-right:0;mso-position-horizontal-relative:page;mso-position-vertical-relative:text" coordsize="4920,20" o:allowincell="f" path="m,l4920,e" filled="f" strokeweight=".6pt">
            <v:path arrowok="t"/>
            <w10:wrap type="topAndBottom" anchorx="page"/>
          </v:shape>
        </w:pict>
      </w:r>
    </w:p>
    <w:p w:rsidR="002A5DA4" w:rsidRPr="00904A75" w:rsidRDefault="002A5DA4" w:rsidP="00BD65DC">
      <w:pPr>
        <w:pStyle w:val="a3"/>
        <w:kinsoku w:val="0"/>
        <w:overflowPunct w:val="0"/>
        <w:spacing w:before="2"/>
        <w:ind w:firstLine="567"/>
        <w:jc w:val="right"/>
        <w:rPr>
          <w:sz w:val="24"/>
          <w:szCs w:val="24"/>
        </w:rPr>
      </w:pPr>
      <w:r w:rsidRPr="00904A75">
        <w:rPr>
          <w:sz w:val="24"/>
          <w:szCs w:val="24"/>
        </w:rPr>
        <w:t>почтовый индекс и адрес, телефон, адрес электронной почты заявителя)</w:t>
      </w:r>
    </w:p>
    <w:p w:rsidR="002A5DA4" w:rsidRPr="00904A75" w:rsidRDefault="002A5DA4" w:rsidP="00BD65DC">
      <w:pPr>
        <w:pStyle w:val="a3"/>
        <w:kinsoku w:val="0"/>
        <w:overflowPunct w:val="0"/>
        <w:ind w:firstLine="567"/>
        <w:jc w:val="right"/>
        <w:rPr>
          <w:sz w:val="24"/>
          <w:szCs w:val="24"/>
        </w:rPr>
      </w:pPr>
    </w:p>
    <w:p w:rsidR="002A5DA4" w:rsidRPr="00904A75" w:rsidRDefault="002A5DA4" w:rsidP="002A5DA4">
      <w:pPr>
        <w:pStyle w:val="a3"/>
        <w:kinsoku w:val="0"/>
        <w:overflowPunct w:val="0"/>
        <w:ind w:right="267" w:firstLine="567"/>
        <w:jc w:val="center"/>
        <w:rPr>
          <w:b/>
          <w:bCs/>
          <w:sz w:val="24"/>
          <w:szCs w:val="24"/>
        </w:rPr>
      </w:pPr>
      <w:r w:rsidRPr="00904A75">
        <w:rPr>
          <w:b/>
          <w:bCs/>
          <w:sz w:val="24"/>
          <w:szCs w:val="24"/>
        </w:rPr>
        <w:t>Р Е Ш Е Н И Е</w:t>
      </w:r>
    </w:p>
    <w:p w:rsidR="002A5DA4" w:rsidRPr="00904A75" w:rsidRDefault="002A5DA4" w:rsidP="002A5DA4">
      <w:pPr>
        <w:pStyle w:val="a3"/>
        <w:kinsoku w:val="0"/>
        <w:overflowPunct w:val="0"/>
        <w:ind w:right="45" w:firstLine="567"/>
        <w:jc w:val="center"/>
        <w:rPr>
          <w:b/>
          <w:bCs/>
          <w:sz w:val="24"/>
          <w:szCs w:val="24"/>
        </w:rPr>
      </w:pPr>
      <w:r w:rsidRPr="00904A75">
        <w:rPr>
          <w:b/>
          <w:bCs/>
          <w:sz w:val="24"/>
          <w:szCs w:val="24"/>
        </w:rPr>
        <w:t>об отказе в приеме документов, необходимых для предоставления услуги</w:t>
      </w:r>
    </w:p>
    <w:p w:rsidR="002A5DA4" w:rsidRPr="00904A75" w:rsidRDefault="002A5DA4" w:rsidP="002A5DA4">
      <w:pPr>
        <w:pStyle w:val="a3"/>
        <w:kinsoku w:val="0"/>
        <w:overflowPunct w:val="0"/>
        <w:ind w:firstLine="567"/>
        <w:rPr>
          <w:b/>
          <w:bCs/>
          <w:sz w:val="24"/>
          <w:szCs w:val="24"/>
        </w:rPr>
      </w:pPr>
    </w:p>
    <w:p w:rsidR="002A5DA4" w:rsidRPr="00904A75" w:rsidRDefault="00531407" w:rsidP="002A5DA4">
      <w:pPr>
        <w:pStyle w:val="a3"/>
        <w:kinsoku w:val="0"/>
        <w:overflowPunct w:val="0"/>
        <w:spacing w:before="8"/>
        <w:ind w:firstLine="567"/>
        <w:rPr>
          <w:b/>
          <w:bCs/>
          <w:sz w:val="24"/>
          <w:szCs w:val="24"/>
        </w:rPr>
      </w:pPr>
      <w:r w:rsidRPr="00904A75">
        <w:rPr>
          <w:noProof/>
          <w:sz w:val="24"/>
          <w:szCs w:val="24"/>
        </w:rPr>
        <w:pict>
          <v:shape id="_x0000_s1077" style="position:absolute;left:0;text-align:left;margin-left:63.8pt;margin-top:14.75pt;width:450pt;height:0;z-index:251698176;mso-wrap-distance-left:0;mso-wrap-distance-right:0;mso-position-horizontal-relative:page;mso-position-vertical-relative:text" coordsize="9000,20" o:allowincell="f" path="m,l9000,e" filled="f" strokeweight=".6pt">
            <v:path arrowok="t"/>
            <w10:wrap type="topAndBottom" anchorx="page"/>
          </v:shape>
        </w:pict>
      </w:r>
    </w:p>
    <w:p w:rsidR="002A5DA4" w:rsidRPr="00904A75" w:rsidRDefault="002A5DA4" w:rsidP="002A5DA4">
      <w:pPr>
        <w:pStyle w:val="a3"/>
        <w:kinsoku w:val="0"/>
        <w:overflowPunct w:val="0"/>
        <w:ind w:right="303" w:firstLine="567"/>
        <w:rPr>
          <w:sz w:val="24"/>
          <w:szCs w:val="24"/>
        </w:rPr>
      </w:pPr>
      <w:r w:rsidRPr="00904A75">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2A5DA4" w:rsidRPr="00904A75" w:rsidRDefault="002A5DA4" w:rsidP="002A5DA4">
      <w:pPr>
        <w:pStyle w:val="a3"/>
        <w:tabs>
          <w:tab w:val="left" w:pos="5657"/>
          <w:tab w:val="left" w:pos="7446"/>
        </w:tabs>
        <w:kinsoku w:val="0"/>
        <w:overflowPunct w:val="0"/>
        <w:ind w:right="226" w:firstLine="567"/>
        <w:jc w:val="both"/>
        <w:rPr>
          <w:sz w:val="24"/>
          <w:szCs w:val="24"/>
        </w:rPr>
      </w:pPr>
      <w:r w:rsidRPr="00904A75">
        <w:rPr>
          <w:sz w:val="24"/>
          <w:szCs w:val="24"/>
        </w:rPr>
        <w:t>по результатам рассмотрения заявления по услуге «Признание садового дома жилым домом и жилого    дома    садовым домом»  от</w:t>
      </w:r>
      <w:r w:rsidRPr="00904A75">
        <w:rPr>
          <w:sz w:val="24"/>
          <w:szCs w:val="24"/>
          <w:u w:val="single"/>
        </w:rPr>
        <w:tab/>
      </w:r>
      <w:r w:rsidRPr="00904A75">
        <w:rPr>
          <w:sz w:val="24"/>
          <w:szCs w:val="24"/>
        </w:rPr>
        <w:t>№</w:t>
      </w:r>
      <w:r w:rsidRPr="00904A75">
        <w:rPr>
          <w:sz w:val="24"/>
          <w:szCs w:val="24"/>
          <w:u w:val="single"/>
        </w:rPr>
        <w:tab/>
      </w:r>
      <w:r w:rsidRPr="00904A75">
        <w:rPr>
          <w:sz w:val="24"/>
          <w:szCs w:val="24"/>
        </w:rPr>
        <w:t>и    приложенных  к  нему документов принято решение об отказе в приеме и регистрации документов по следующим основаниям.</w:t>
      </w:r>
    </w:p>
    <w:tbl>
      <w:tblPr>
        <w:tblW w:w="0" w:type="auto"/>
        <w:tblInd w:w="108" w:type="dxa"/>
        <w:tblLayout w:type="fixed"/>
        <w:tblCellMar>
          <w:left w:w="0" w:type="dxa"/>
          <w:right w:w="0" w:type="dxa"/>
        </w:tblCellMar>
        <w:tblLook w:val="0000"/>
      </w:tblPr>
      <w:tblGrid>
        <w:gridCol w:w="2165"/>
        <w:gridCol w:w="4678"/>
        <w:gridCol w:w="3436"/>
      </w:tblGrid>
      <w:tr w:rsidR="002A5DA4" w:rsidRPr="00904A75" w:rsidTr="001D7219">
        <w:trPr>
          <w:trHeight w:hRule="exact" w:val="966"/>
        </w:trPr>
        <w:tc>
          <w:tcPr>
            <w:tcW w:w="2165"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32"/>
              <w:ind w:left="0" w:right="109" w:firstLine="567"/>
              <w:jc w:val="center"/>
            </w:pPr>
            <w:r w:rsidRPr="00904A75">
              <w:t xml:space="preserve">№ пункта </w:t>
            </w:r>
            <w:r w:rsidRPr="00904A75">
              <w:rPr>
                <w:spacing w:val="-1"/>
              </w:rPr>
              <w:t>Административ</w:t>
            </w:r>
            <w:r w:rsidRPr="00904A75">
              <w:t>ного  регламента</w:t>
            </w:r>
          </w:p>
        </w:tc>
        <w:tc>
          <w:tcPr>
            <w:tcW w:w="467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292" w:firstLine="567"/>
            </w:pPr>
            <w:r w:rsidRPr="00904A75">
              <w:t>Наименование основания для отказа в соответствии с единым стандартом</w:t>
            </w:r>
          </w:p>
        </w:tc>
        <w:tc>
          <w:tcPr>
            <w:tcW w:w="343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432" w:firstLine="567"/>
            </w:pPr>
            <w:r w:rsidRPr="00904A75">
              <w:t>Разъяснение причин отказа в выдаче дубликата решения</w:t>
            </w:r>
          </w:p>
        </w:tc>
      </w:tr>
      <w:tr w:rsidR="002A5DA4" w:rsidRPr="00904A75" w:rsidTr="001D7219">
        <w:trPr>
          <w:trHeight w:hRule="exact" w:val="1419"/>
        </w:trPr>
        <w:tc>
          <w:tcPr>
            <w:tcW w:w="2165"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58" w:firstLine="567"/>
            </w:pPr>
            <w:r w:rsidRPr="00904A75">
              <w:t>подпункта «а» пункта 2.13</w:t>
            </w:r>
          </w:p>
        </w:tc>
        <w:tc>
          <w:tcPr>
            <w:tcW w:w="467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294" w:firstLine="567"/>
            </w:pPr>
            <w:r w:rsidRPr="00904A75">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43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417" w:firstLine="567"/>
            </w:pPr>
            <w:r w:rsidRPr="00904A75">
              <w:rPr>
                <w:i/>
                <w:iCs/>
              </w:rPr>
              <w:t>Указываются основания такого вывода</w:t>
            </w:r>
          </w:p>
        </w:tc>
      </w:tr>
      <w:tr w:rsidR="002A5DA4" w:rsidRPr="00904A75" w:rsidTr="001D7219">
        <w:trPr>
          <w:trHeight w:hRule="exact" w:val="2062"/>
        </w:trPr>
        <w:tc>
          <w:tcPr>
            <w:tcW w:w="2165"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50" w:firstLine="567"/>
            </w:pPr>
            <w:r w:rsidRPr="00904A75">
              <w:t>подпункта «б» пункт 2.13</w:t>
            </w:r>
          </w:p>
        </w:tc>
        <w:tc>
          <w:tcPr>
            <w:tcW w:w="467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46" w:firstLine="567"/>
            </w:pPr>
            <w:r w:rsidRPr="00904A75">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3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07" w:firstLine="567"/>
            </w:pPr>
            <w:r w:rsidRPr="00904A75">
              <w:rPr>
                <w:i/>
                <w:iCs/>
              </w:rPr>
              <w:t>Указываются исчерпывающий перечень документов, содержащих противоречия</w:t>
            </w:r>
          </w:p>
        </w:tc>
      </w:tr>
      <w:tr w:rsidR="002A5DA4" w:rsidRPr="00904A75" w:rsidTr="001D7219">
        <w:trPr>
          <w:trHeight w:hRule="exact" w:val="1510"/>
        </w:trPr>
        <w:tc>
          <w:tcPr>
            <w:tcW w:w="2165"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55" w:firstLine="567"/>
            </w:pPr>
            <w:r w:rsidRPr="00904A75">
              <w:t>подпункта «в» пункт 2.13</w:t>
            </w:r>
          </w:p>
        </w:tc>
        <w:tc>
          <w:tcPr>
            <w:tcW w:w="467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242" w:firstLine="567"/>
            </w:pPr>
            <w:r w:rsidRPr="00904A75">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43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07" w:firstLine="567"/>
            </w:pPr>
            <w:r w:rsidRPr="00904A75">
              <w:rPr>
                <w:i/>
                <w:iCs/>
              </w:rPr>
              <w:t>Указываются исчерпывающий перечень документов, содержащих противоречия, указываются основания такого вывода</w:t>
            </w:r>
          </w:p>
        </w:tc>
      </w:tr>
      <w:tr w:rsidR="002A5DA4" w:rsidRPr="00904A75" w:rsidTr="001D7219">
        <w:trPr>
          <w:trHeight w:hRule="exact" w:val="855"/>
        </w:trPr>
        <w:tc>
          <w:tcPr>
            <w:tcW w:w="2165"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23"/>
              <w:ind w:left="0" w:right="109" w:firstLine="567"/>
              <w:jc w:val="center"/>
            </w:pPr>
            <w:r w:rsidRPr="00904A75">
              <w:t xml:space="preserve">№ пункта </w:t>
            </w:r>
            <w:r w:rsidRPr="00904A75">
              <w:rPr>
                <w:spacing w:val="-1"/>
              </w:rPr>
              <w:t>Административ</w:t>
            </w:r>
            <w:r w:rsidRPr="00904A75">
              <w:t>ного  регламента</w:t>
            </w:r>
          </w:p>
        </w:tc>
        <w:tc>
          <w:tcPr>
            <w:tcW w:w="467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292" w:firstLine="567"/>
            </w:pPr>
            <w:r w:rsidRPr="00904A75">
              <w:t>Наименование основания для отказа в соответствии с единым стандартом</w:t>
            </w:r>
          </w:p>
        </w:tc>
        <w:tc>
          <w:tcPr>
            <w:tcW w:w="343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432" w:firstLine="567"/>
            </w:pPr>
            <w:r w:rsidRPr="00904A75">
              <w:t>Разъяснение причин отказа в выдаче дубликата решения</w:t>
            </w:r>
          </w:p>
        </w:tc>
      </w:tr>
      <w:tr w:rsidR="002A5DA4" w:rsidRPr="00904A75" w:rsidTr="001D7219">
        <w:trPr>
          <w:trHeight w:hRule="exact" w:val="1510"/>
        </w:trPr>
        <w:tc>
          <w:tcPr>
            <w:tcW w:w="2165"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62" w:firstLine="567"/>
            </w:pPr>
            <w:r w:rsidRPr="00904A75">
              <w:lastRenderedPageBreak/>
              <w:t>подпункта «г» пункт 2.13</w:t>
            </w:r>
          </w:p>
        </w:tc>
        <w:tc>
          <w:tcPr>
            <w:tcW w:w="467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279" w:firstLine="567"/>
            </w:pPr>
            <w:r w:rsidRPr="00904A75">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3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07" w:firstLine="567"/>
            </w:pPr>
            <w:r w:rsidRPr="00904A75">
              <w:rPr>
                <w:i/>
                <w:iCs/>
              </w:rPr>
              <w:t>Указываются исчерпывающий перечень документов, содержащих противоречия, указываются основания такого вывода</w:t>
            </w:r>
          </w:p>
        </w:tc>
      </w:tr>
      <w:tr w:rsidR="002A5DA4" w:rsidRPr="00904A75" w:rsidTr="001D7219">
        <w:trPr>
          <w:trHeight w:hRule="exact" w:val="1032"/>
        </w:trPr>
        <w:tc>
          <w:tcPr>
            <w:tcW w:w="2165"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50" w:firstLine="567"/>
            </w:pPr>
            <w:r w:rsidRPr="00904A75">
              <w:t>подпункта «д» пункт 2.13</w:t>
            </w:r>
          </w:p>
        </w:tc>
        <w:tc>
          <w:tcPr>
            <w:tcW w:w="467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317" w:firstLine="567"/>
            </w:pPr>
            <w:r w:rsidRPr="00904A75">
              <w:t>неполное заполнение полей в форме заявления, в том числе в интерактивной форме заявления на ЕПГУ</w:t>
            </w:r>
          </w:p>
        </w:tc>
        <w:tc>
          <w:tcPr>
            <w:tcW w:w="343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417" w:firstLine="567"/>
            </w:pPr>
            <w:r w:rsidRPr="00904A75">
              <w:rPr>
                <w:i/>
                <w:iCs/>
              </w:rPr>
              <w:t>Указываются основания такого вывода</w:t>
            </w:r>
          </w:p>
        </w:tc>
      </w:tr>
      <w:tr w:rsidR="002A5DA4" w:rsidRPr="00904A75" w:rsidTr="001D7219">
        <w:trPr>
          <w:trHeight w:hRule="exact" w:val="1032"/>
        </w:trPr>
        <w:tc>
          <w:tcPr>
            <w:tcW w:w="2165"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58" w:firstLine="567"/>
            </w:pPr>
            <w:r w:rsidRPr="00904A75">
              <w:t>подпункта «е» пункт 2.13</w:t>
            </w:r>
          </w:p>
        </w:tc>
        <w:tc>
          <w:tcPr>
            <w:tcW w:w="467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235" w:firstLine="567"/>
            </w:pPr>
            <w:r w:rsidRPr="00904A75">
              <w:t>подача запроса о предоставлении услуги и документов, необходимых для предоставления услуги</w:t>
            </w:r>
          </w:p>
        </w:tc>
        <w:tc>
          <w:tcPr>
            <w:tcW w:w="343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417" w:firstLine="567"/>
            </w:pPr>
            <w:r w:rsidRPr="00904A75">
              <w:rPr>
                <w:i/>
                <w:iCs/>
              </w:rPr>
              <w:t>Указываются основания такого вывода</w:t>
            </w:r>
          </w:p>
        </w:tc>
      </w:tr>
      <w:tr w:rsidR="002A5DA4" w:rsidRPr="00904A75" w:rsidTr="001D7219">
        <w:trPr>
          <w:trHeight w:hRule="exact" w:val="1032"/>
        </w:trPr>
        <w:tc>
          <w:tcPr>
            <w:tcW w:w="2165"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28" w:firstLine="567"/>
            </w:pPr>
            <w:r w:rsidRPr="00904A75">
              <w:t>подпункта «ж» пункт 2.13</w:t>
            </w:r>
          </w:p>
        </w:tc>
        <w:tc>
          <w:tcPr>
            <w:tcW w:w="467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48" w:firstLine="567"/>
            </w:pPr>
            <w:r w:rsidRPr="00904A75">
              <w:t>предоставление заявителе неполного комплекта документов, необходимых для предоставления</w:t>
            </w:r>
          </w:p>
        </w:tc>
        <w:tc>
          <w:tcPr>
            <w:tcW w:w="343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417" w:firstLine="567"/>
            </w:pPr>
            <w:r w:rsidRPr="00904A75">
              <w:rPr>
                <w:i/>
                <w:iCs/>
              </w:rPr>
              <w:t>Указываются основания такого вывода</w:t>
            </w:r>
          </w:p>
        </w:tc>
      </w:tr>
      <w:tr w:rsidR="002A5DA4" w:rsidRPr="00904A75" w:rsidTr="001D7219">
        <w:trPr>
          <w:trHeight w:hRule="exact" w:val="1032"/>
        </w:trPr>
        <w:tc>
          <w:tcPr>
            <w:tcW w:w="2165"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63" w:firstLine="567"/>
            </w:pPr>
            <w:r w:rsidRPr="00904A75">
              <w:t>подпункта «з» пункт 2.13</w:t>
            </w:r>
          </w:p>
        </w:tc>
        <w:tc>
          <w:tcPr>
            <w:tcW w:w="467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461" w:firstLine="567"/>
            </w:pPr>
            <w:r w:rsidRPr="00904A75">
              <w:t>заявление подано лицом, не имеющим полномочий представлять интересы Заявителя</w:t>
            </w:r>
          </w:p>
        </w:tc>
        <w:tc>
          <w:tcPr>
            <w:tcW w:w="3436"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417" w:firstLine="567"/>
            </w:pPr>
            <w:r w:rsidRPr="00904A75">
              <w:rPr>
                <w:i/>
                <w:iCs/>
              </w:rPr>
              <w:t>Указываются основания такого вывода</w:t>
            </w:r>
          </w:p>
        </w:tc>
      </w:tr>
    </w:tbl>
    <w:p w:rsidR="002A5DA4" w:rsidRPr="00904A75" w:rsidRDefault="002A5DA4" w:rsidP="002A5DA4">
      <w:pPr>
        <w:pStyle w:val="a3"/>
        <w:kinsoku w:val="0"/>
        <w:overflowPunct w:val="0"/>
        <w:spacing w:before="11"/>
        <w:ind w:firstLine="567"/>
        <w:rPr>
          <w:sz w:val="24"/>
          <w:szCs w:val="24"/>
        </w:rPr>
      </w:pPr>
    </w:p>
    <w:p w:rsidR="002A5DA4" w:rsidRPr="00904A75" w:rsidRDefault="002A5DA4" w:rsidP="002A5DA4">
      <w:pPr>
        <w:pStyle w:val="a3"/>
        <w:kinsoku w:val="0"/>
        <w:overflowPunct w:val="0"/>
        <w:spacing w:before="88"/>
        <w:ind w:right="225" w:firstLine="567"/>
        <w:jc w:val="both"/>
        <w:rPr>
          <w:sz w:val="24"/>
          <w:szCs w:val="24"/>
        </w:rPr>
      </w:pPr>
      <w:r w:rsidRPr="00904A75">
        <w:rPr>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2A5DA4" w:rsidRPr="00904A75" w:rsidRDefault="002A5DA4" w:rsidP="002A5DA4">
      <w:pPr>
        <w:pStyle w:val="a3"/>
        <w:tabs>
          <w:tab w:val="left" w:pos="10343"/>
        </w:tabs>
        <w:kinsoku w:val="0"/>
        <w:overflowPunct w:val="0"/>
        <w:ind w:right="159" w:firstLine="567"/>
        <w:jc w:val="both"/>
        <w:rPr>
          <w:sz w:val="24"/>
          <w:szCs w:val="24"/>
        </w:rPr>
      </w:pPr>
      <w:r w:rsidRPr="00904A75">
        <w:rPr>
          <w:sz w:val="24"/>
          <w:szCs w:val="24"/>
        </w:rPr>
        <w:t xml:space="preserve">Данный отказ может быть обжалован в досудебном порядке путем направления        жалобы       в       </w:t>
      </w:r>
      <w:r w:rsidRPr="00904A75">
        <w:rPr>
          <w:sz w:val="24"/>
          <w:szCs w:val="24"/>
          <w:u w:val="single"/>
        </w:rPr>
        <w:tab/>
      </w:r>
    </w:p>
    <w:p w:rsidR="002A5DA4" w:rsidRPr="00904A75" w:rsidRDefault="002A5DA4" w:rsidP="002A5DA4">
      <w:pPr>
        <w:pStyle w:val="a3"/>
        <w:tabs>
          <w:tab w:val="left" w:pos="5675"/>
        </w:tabs>
        <w:kinsoku w:val="0"/>
        <w:overflowPunct w:val="0"/>
        <w:ind w:firstLine="567"/>
        <w:rPr>
          <w:sz w:val="24"/>
          <w:szCs w:val="24"/>
        </w:rPr>
      </w:pPr>
      <w:r w:rsidRPr="00904A75">
        <w:rPr>
          <w:sz w:val="24"/>
          <w:szCs w:val="24"/>
          <w:u w:val="single"/>
        </w:rPr>
        <w:tab/>
      </w:r>
      <w:r w:rsidRPr="00904A75">
        <w:rPr>
          <w:sz w:val="24"/>
          <w:szCs w:val="24"/>
        </w:rPr>
        <w:t>, а также в судебном</w:t>
      </w:r>
      <w:r w:rsidR="001D7219">
        <w:rPr>
          <w:sz w:val="24"/>
          <w:szCs w:val="24"/>
        </w:rPr>
        <w:t xml:space="preserve"> </w:t>
      </w:r>
      <w:r w:rsidRPr="00904A75">
        <w:rPr>
          <w:sz w:val="24"/>
          <w:szCs w:val="24"/>
        </w:rPr>
        <w:t>порядке.</w:t>
      </w:r>
    </w:p>
    <w:p w:rsidR="002A5DA4" w:rsidRPr="00904A75" w:rsidRDefault="002A5DA4" w:rsidP="002A5DA4">
      <w:pPr>
        <w:pStyle w:val="a3"/>
        <w:tabs>
          <w:tab w:val="left" w:pos="10343"/>
        </w:tabs>
        <w:kinsoku w:val="0"/>
        <w:overflowPunct w:val="0"/>
        <w:ind w:firstLine="567"/>
        <w:rPr>
          <w:sz w:val="24"/>
          <w:szCs w:val="24"/>
        </w:rPr>
      </w:pPr>
      <w:r w:rsidRPr="00904A75">
        <w:rPr>
          <w:sz w:val="24"/>
          <w:szCs w:val="24"/>
        </w:rPr>
        <w:t>Дополнительно</w:t>
      </w:r>
      <w:r w:rsidR="001D7219">
        <w:rPr>
          <w:sz w:val="24"/>
          <w:szCs w:val="24"/>
        </w:rPr>
        <w:t xml:space="preserve"> </w:t>
      </w:r>
      <w:r w:rsidRPr="00904A75">
        <w:rPr>
          <w:sz w:val="24"/>
          <w:szCs w:val="24"/>
        </w:rPr>
        <w:t>информируем:</w:t>
      </w:r>
      <w:r w:rsidRPr="00904A75">
        <w:rPr>
          <w:sz w:val="24"/>
          <w:szCs w:val="24"/>
          <w:u w:val="single"/>
        </w:rPr>
        <w:tab/>
      </w:r>
    </w:p>
    <w:p w:rsidR="002A5DA4" w:rsidRPr="00904A75" w:rsidRDefault="00531407" w:rsidP="002A5DA4">
      <w:pPr>
        <w:pStyle w:val="a3"/>
        <w:kinsoku w:val="0"/>
        <w:overflowPunct w:val="0"/>
        <w:spacing w:before="3"/>
        <w:ind w:firstLine="567"/>
        <w:rPr>
          <w:sz w:val="24"/>
          <w:szCs w:val="24"/>
        </w:rPr>
      </w:pPr>
      <w:r w:rsidRPr="00904A75">
        <w:rPr>
          <w:noProof/>
          <w:sz w:val="24"/>
          <w:szCs w:val="24"/>
        </w:rPr>
        <w:pict>
          <v:shape id="_x0000_s1078" style="position:absolute;left:0;text-align:left;margin-left:63.8pt;margin-top:14.5pt;width:350pt;height:0;z-index:251699200;mso-wrap-distance-left:0;mso-wrap-distance-right:0;mso-position-horizontal-relative:page;mso-position-vertical-relative:text" coordsize="7000,20" o:allowincell="f" path="m,l7000,e" filled="f" strokeweight=".7pt">
            <v:path arrowok="t"/>
            <w10:wrap type="topAndBottom" anchorx="page"/>
          </v:shape>
        </w:pict>
      </w:r>
    </w:p>
    <w:p w:rsidR="002A5DA4" w:rsidRPr="00904A75" w:rsidRDefault="002A5DA4" w:rsidP="002A5DA4">
      <w:pPr>
        <w:pStyle w:val="a3"/>
        <w:kinsoku w:val="0"/>
        <w:overflowPunct w:val="0"/>
        <w:ind w:right="787" w:firstLine="567"/>
        <w:rPr>
          <w:sz w:val="24"/>
          <w:szCs w:val="24"/>
        </w:rPr>
      </w:pPr>
      <w:r w:rsidRPr="00904A75">
        <w:rPr>
          <w:sz w:val="24"/>
          <w:szCs w:val="24"/>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2A5DA4" w:rsidRPr="00904A75" w:rsidRDefault="002A5DA4" w:rsidP="002A5DA4">
      <w:pPr>
        <w:pStyle w:val="a3"/>
        <w:kinsoku w:val="0"/>
        <w:overflowPunct w:val="0"/>
        <w:ind w:firstLine="567"/>
        <w:rPr>
          <w:sz w:val="24"/>
          <w:szCs w:val="24"/>
        </w:rPr>
      </w:pPr>
    </w:p>
    <w:p w:rsidR="002A5DA4" w:rsidRPr="00904A75" w:rsidRDefault="00531407" w:rsidP="002A5DA4">
      <w:pPr>
        <w:pStyle w:val="a3"/>
        <w:kinsoku w:val="0"/>
        <w:overflowPunct w:val="0"/>
        <w:spacing w:before="2"/>
        <w:ind w:firstLine="567"/>
        <w:rPr>
          <w:sz w:val="24"/>
          <w:szCs w:val="24"/>
        </w:rPr>
      </w:pPr>
      <w:r w:rsidRPr="00904A75">
        <w:rPr>
          <w:noProof/>
          <w:sz w:val="24"/>
          <w:szCs w:val="24"/>
        </w:rPr>
        <w:pict>
          <v:shape id="_x0000_s1079" style="position:absolute;left:0;text-align:left;margin-left:62.35pt;margin-top:16.1pt;width:155.95pt;height:0;z-index:251700224;mso-wrap-distance-left:0;mso-wrap-distance-right:0;mso-position-horizontal-relative:page;mso-position-vertical-relative:text" coordsize="3119,20" o:allowincell="f" path="m,l3119,e" filled="f" strokeweight=".17636mm">
            <v:path arrowok="t"/>
            <w10:wrap type="topAndBottom" anchorx="page"/>
          </v:shape>
        </w:pict>
      </w:r>
      <w:r w:rsidRPr="00904A75">
        <w:rPr>
          <w:noProof/>
          <w:sz w:val="24"/>
          <w:szCs w:val="24"/>
        </w:rPr>
        <w:pict>
          <v:shape id="_x0000_s1080" style="position:absolute;left:0;text-align:left;margin-left:248.1pt;margin-top:16.1pt;width:85.05pt;height:0;z-index:251701248;mso-wrap-distance-left:0;mso-wrap-distance-right:0;mso-position-horizontal-relative:page;mso-position-vertical-relative:text" coordsize="1701,20" o:allowincell="f" path="m,l1701,e" filled="f" strokeweight=".17636mm">
            <v:path arrowok="t"/>
            <w10:wrap type="topAndBottom" anchorx="page"/>
          </v:shape>
        </w:pict>
      </w:r>
      <w:r w:rsidRPr="00904A75">
        <w:rPr>
          <w:noProof/>
          <w:sz w:val="24"/>
          <w:szCs w:val="24"/>
        </w:rPr>
        <w:pict>
          <v:shape id="_x0000_s1081" style="position:absolute;left:0;text-align:left;margin-left:368.6pt;margin-top:16.1pt;width:167.3pt;height:0;z-index:251702272;mso-wrap-distance-left:0;mso-wrap-distance-right:0;mso-position-horizontal-relative:page;mso-position-vertical-relative:text" coordsize="3346,20" o:allowincell="f" path="m,l3346,e" filled="f" strokeweight=".17636mm">
            <v:path arrowok="t"/>
            <w10:wrap type="topAndBottom" anchorx="page"/>
          </v:shape>
        </w:pict>
      </w:r>
    </w:p>
    <w:p w:rsidR="002A5DA4" w:rsidRPr="001D7219" w:rsidRDefault="002A5DA4" w:rsidP="002A5DA4">
      <w:pPr>
        <w:pStyle w:val="a3"/>
        <w:tabs>
          <w:tab w:val="left" w:pos="4334"/>
          <w:tab w:val="left" w:pos="6939"/>
        </w:tabs>
        <w:kinsoku w:val="0"/>
        <w:overflowPunct w:val="0"/>
        <w:spacing w:line="249" w:lineRule="auto"/>
        <w:ind w:right="1475" w:firstLine="567"/>
        <w:rPr>
          <w:sz w:val="16"/>
          <w:szCs w:val="16"/>
        </w:rPr>
      </w:pPr>
      <w:r w:rsidRPr="00904A75">
        <w:rPr>
          <w:sz w:val="24"/>
          <w:szCs w:val="24"/>
        </w:rPr>
        <w:t>(должность)</w:t>
      </w:r>
      <w:r w:rsidRPr="00904A75">
        <w:rPr>
          <w:sz w:val="24"/>
          <w:szCs w:val="24"/>
        </w:rPr>
        <w:tab/>
        <w:t>(подпись)</w:t>
      </w:r>
      <w:r w:rsidRPr="00904A75">
        <w:rPr>
          <w:sz w:val="24"/>
          <w:szCs w:val="24"/>
        </w:rPr>
        <w:tab/>
      </w:r>
      <w:r w:rsidR="001D7219">
        <w:rPr>
          <w:sz w:val="24"/>
          <w:szCs w:val="24"/>
        </w:rPr>
        <w:t xml:space="preserve"> </w:t>
      </w:r>
      <w:r w:rsidRPr="001D7219">
        <w:rPr>
          <w:sz w:val="16"/>
          <w:szCs w:val="16"/>
        </w:rPr>
        <w:t>(фамилия</w:t>
      </w:r>
      <w:r w:rsidR="001D7219">
        <w:rPr>
          <w:sz w:val="16"/>
          <w:szCs w:val="16"/>
        </w:rPr>
        <w:t xml:space="preserve"> </w:t>
      </w:r>
      <w:r w:rsidRPr="001D7219">
        <w:rPr>
          <w:sz w:val="16"/>
          <w:szCs w:val="16"/>
        </w:rPr>
        <w:t>,имя,</w:t>
      </w:r>
      <w:r w:rsidR="001D7219">
        <w:rPr>
          <w:sz w:val="16"/>
          <w:szCs w:val="16"/>
        </w:rPr>
        <w:t xml:space="preserve"> </w:t>
      </w:r>
      <w:r w:rsidRPr="001D7219">
        <w:rPr>
          <w:sz w:val="16"/>
          <w:szCs w:val="16"/>
        </w:rPr>
        <w:t>отчество(при</w:t>
      </w:r>
      <w:r w:rsidR="001D7219">
        <w:rPr>
          <w:sz w:val="16"/>
          <w:szCs w:val="16"/>
        </w:rPr>
        <w:t xml:space="preserve"> </w:t>
      </w:r>
      <w:r w:rsidRPr="001D7219">
        <w:rPr>
          <w:sz w:val="16"/>
          <w:szCs w:val="16"/>
        </w:rPr>
        <w:t>наличии)</w:t>
      </w:r>
    </w:p>
    <w:p w:rsidR="002A5DA4" w:rsidRPr="00904A75" w:rsidRDefault="002A5DA4" w:rsidP="002A5DA4">
      <w:pPr>
        <w:pStyle w:val="a3"/>
        <w:tabs>
          <w:tab w:val="left" w:pos="4334"/>
          <w:tab w:val="left" w:pos="6939"/>
        </w:tabs>
        <w:kinsoku w:val="0"/>
        <w:overflowPunct w:val="0"/>
        <w:spacing w:line="249" w:lineRule="auto"/>
        <w:ind w:right="1475" w:firstLine="567"/>
        <w:rPr>
          <w:sz w:val="24"/>
          <w:szCs w:val="24"/>
        </w:rPr>
        <w:sectPr w:rsidR="002A5DA4" w:rsidRPr="00904A75" w:rsidSect="001D7219">
          <w:pgSz w:w="11910" w:h="16840"/>
          <w:pgMar w:top="426" w:right="340" w:bottom="280" w:left="709" w:header="720" w:footer="720" w:gutter="0"/>
          <w:cols w:space="720"/>
          <w:noEndnote/>
        </w:sectPr>
      </w:pPr>
    </w:p>
    <w:p w:rsidR="002A5DA4" w:rsidRPr="00904A75" w:rsidRDefault="002A5DA4" w:rsidP="002A5DA4">
      <w:pPr>
        <w:pStyle w:val="a3"/>
        <w:kinsoku w:val="0"/>
        <w:overflowPunct w:val="0"/>
        <w:ind w:right="231" w:firstLine="567"/>
        <w:jc w:val="right"/>
        <w:rPr>
          <w:sz w:val="24"/>
          <w:szCs w:val="24"/>
        </w:rPr>
      </w:pPr>
      <w:r w:rsidRPr="00904A75">
        <w:rPr>
          <w:sz w:val="24"/>
          <w:szCs w:val="24"/>
        </w:rPr>
        <w:lastRenderedPageBreak/>
        <w:t>Приложение</w:t>
      </w:r>
      <w:r w:rsidR="0087366B" w:rsidRPr="00904A75">
        <w:rPr>
          <w:sz w:val="24"/>
          <w:szCs w:val="24"/>
        </w:rPr>
        <w:t xml:space="preserve"> </w:t>
      </w:r>
      <w:r w:rsidRPr="00904A75">
        <w:rPr>
          <w:sz w:val="24"/>
          <w:szCs w:val="24"/>
        </w:rPr>
        <w:t xml:space="preserve">№11 </w:t>
      </w:r>
    </w:p>
    <w:p w:rsidR="002A5DA4" w:rsidRPr="00904A75" w:rsidRDefault="002A5DA4" w:rsidP="002A5DA4">
      <w:pPr>
        <w:pStyle w:val="a3"/>
        <w:kinsoku w:val="0"/>
        <w:overflowPunct w:val="0"/>
        <w:ind w:right="231" w:firstLine="567"/>
        <w:jc w:val="right"/>
        <w:rPr>
          <w:sz w:val="24"/>
          <w:szCs w:val="24"/>
        </w:rPr>
      </w:pPr>
      <w:r w:rsidRPr="00904A75">
        <w:rPr>
          <w:sz w:val="24"/>
          <w:szCs w:val="24"/>
        </w:rPr>
        <w:t>к</w:t>
      </w:r>
      <w:r w:rsidR="0087366B" w:rsidRPr="00904A75">
        <w:rPr>
          <w:sz w:val="24"/>
          <w:szCs w:val="24"/>
        </w:rPr>
        <w:t xml:space="preserve"> </w:t>
      </w:r>
      <w:r w:rsidRPr="00904A75">
        <w:rPr>
          <w:sz w:val="24"/>
          <w:szCs w:val="24"/>
        </w:rPr>
        <w:t>Административному</w:t>
      </w:r>
      <w:r w:rsidR="0087366B" w:rsidRPr="00904A75">
        <w:rPr>
          <w:sz w:val="24"/>
          <w:szCs w:val="24"/>
        </w:rPr>
        <w:t xml:space="preserve"> </w:t>
      </w:r>
      <w:r w:rsidRPr="00904A75">
        <w:rPr>
          <w:sz w:val="24"/>
          <w:szCs w:val="24"/>
        </w:rPr>
        <w:t xml:space="preserve">регламенту </w:t>
      </w:r>
    </w:p>
    <w:p w:rsidR="0087366B" w:rsidRPr="00904A75" w:rsidRDefault="002A5DA4" w:rsidP="002A5DA4">
      <w:pPr>
        <w:pStyle w:val="a3"/>
        <w:kinsoku w:val="0"/>
        <w:overflowPunct w:val="0"/>
        <w:ind w:right="231" w:firstLine="567"/>
        <w:jc w:val="right"/>
        <w:rPr>
          <w:sz w:val="24"/>
          <w:szCs w:val="24"/>
        </w:rPr>
      </w:pPr>
      <w:r w:rsidRPr="00904A75">
        <w:rPr>
          <w:sz w:val="24"/>
          <w:szCs w:val="24"/>
        </w:rPr>
        <w:t>по предоставлению</w:t>
      </w:r>
      <w:r w:rsidR="0087366B" w:rsidRPr="00904A75">
        <w:rPr>
          <w:sz w:val="24"/>
          <w:szCs w:val="24"/>
        </w:rPr>
        <w:t xml:space="preserve"> Администрацией</w:t>
      </w:r>
    </w:p>
    <w:p w:rsidR="0087366B" w:rsidRPr="00904A75" w:rsidRDefault="0087366B" w:rsidP="002A5DA4">
      <w:pPr>
        <w:pStyle w:val="a3"/>
        <w:kinsoku w:val="0"/>
        <w:overflowPunct w:val="0"/>
        <w:ind w:right="231" w:firstLine="567"/>
        <w:jc w:val="right"/>
        <w:rPr>
          <w:sz w:val="24"/>
          <w:szCs w:val="24"/>
        </w:rPr>
      </w:pPr>
      <w:r w:rsidRPr="00904A75">
        <w:rPr>
          <w:sz w:val="24"/>
          <w:szCs w:val="24"/>
        </w:rPr>
        <w:t xml:space="preserve">Льговского района Курской области </w:t>
      </w:r>
    </w:p>
    <w:p w:rsidR="002A5DA4" w:rsidRPr="00904A75" w:rsidRDefault="002A5DA4" w:rsidP="0087366B">
      <w:pPr>
        <w:pStyle w:val="a3"/>
        <w:kinsoku w:val="0"/>
        <w:overflowPunct w:val="0"/>
        <w:ind w:right="231" w:firstLine="567"/>
        <w:jc w:val="right"/>
        <w:rPr>
          <w:sz w:val="24"/>
          <w:szCs w:val="24"/>
        </w:rPr>
      </w:pPr>
      <w:r w:rsidRPr="00904A75">
        <w:rPr>
          <w:sz w:val="24"/>
          <w:szCs w:val="24"/>
        </w:rPr>
        <w:t>государственной</w:t>
      </w:r>
      <w:r w:rsidR="0087366B" w:rsidRPr="00904A75">
        <w:rPr>
          <w:sz w:val="24"/>
          <w:szCs w:val="24"/>
        </w:rPr>
        <w:t xml:space="preserve"> </w:t>
      </w:r>
      <w:r w:rsidRPr="00904A75">
        <w:rPr>
          <w:sz w:val="24"/>
          <w:szCs w:val="24"/>
        </w:rPr>
        <w:t>(муниципальной) услуги</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right="231" w:firstLine="567"/>
        <w:jc w:val="right"/>
        <w:rPr>
          <w:sz w:val="24"/>
          <w:szCs w:val="24"/>
        </w:rPr>
      </w:pPr>
      <w:r w:rsidRPr="00904A75">
        <w:rPr>
          <w:sz w:val="24"/>
          <w:szCs w:val="24"/>
        </w:rPr>
        <w:t>ФОРМА</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right="1067" w:firstLine="567"/>
        <w:jc w:val="center"/>
        <w:rPr>
          <w:b/>
          <w:bCs/>
          <w:sz w:val="24"/>
          <w:szCs w:val="24"/>
        </w:rPr>
      </w:pPr>
      <w:r w:rsidRPr="00904A75">
        <w:rPr>
          <w:b/>
          <w:bCs/>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2A5DA4" w:rsidRPr="00904A75" w:rsidRDefault="002A5DA4" w:rsidP="002A5DA4">
      <w:pPr>
        <w:pStyle w:val="a3"/>
        <w:kinsoku w:val="0"/>
        <w:overflowPunct w:val="0"/>
        <w:ind w:right="1064" w:firstLine="567"/>
        <w:jc w:val="center"/>
        <w:rPr>
          <w:sz w:val="24"/>
          <w:szCs w:val="24"/>
        </w:rPr>
      </w:pPr>
      <w:r w:rsidRPr="00904A75">
        <w:rPr>
          <w:sz w:val="24"/>
          <w:szCs w:val="24"/>
        </w:rPr>
        <w:t>«Признание садового дома жилым домом и жилого дома садовым домом»</w:t>
      </w:r>
    </w:p>
    <w:p w:rsidR="002A5DA4" w:rsidRPr="00904A75" w:rsidRDefault="002A5DA4" w:rsidP="002A5DA4">
      <w:pPr>
        <w:pStyle w:val="a3"/>
        <w:kinsoku w:val="0"/>
        <w:overflowPunct w:val="0"/>
        <w:ind w:firstLine="567"/>
        <w:rPr>
          <w:sz w:val="24"/>
          <w:szCs w:val="24"/>
        </w:rPr>
      </w:pPr>
    </w:p>
    <w:p w:rsidR="002A5DA4" w:rsidRPr="00904A75" w:rsidRDefault="002A5DA4" w:rsidP="002A5DA4">
      <w:pPr>
        <w:pStyle w:val="a3"/>
        <w:kinsoku w:val="0"/>
        <w:overflowPunct w:val="0"/>
        <w:ind w:right="332" w:firstLine="567"/>
        <w:jc w:val="right"/>
        <w:rPr>
          <w:sz w:val="24"/>
          <w:szCs w:val="24"/>
        </w:rPr>
      </w:pPr>
      <w:r w:rsidRPr="00904A75">
        <w:rPr>
          <w:sz w:val="24"/>
          <w:szCs w:val="24"/>
        </w:rPr>
        <w:t>Описание административных процедур и административных действий услуги «Признание садового дома жилым домом и жилого дома садовым домом»</w:t>
      </w:r>
    </w:p>
    <w:p w:rsidR="002A5DA4" w:rsidRPr="00904A75" w:rsidRDefault="002A5DA4" w:rsidP="002A5DA4">
      <w:pPr>
        <w:pStyle w:val="a3"/>
        <w:kinsoku w:val="0"/>
        <w:overflowPunct w:val="0"/>
        <w:spacing w:before="6"/>
        <w:ind w:firstLine="567"/>
        <w:rPr>
          <w:sz w:val="24"/>
          <w:szCs w:val="24"/>
        </w:rPr>
      </w:pPr>
    </w:p>
    <w:tbl>
      <w:tblPr>
        <w:tblW w:w="9397" w:type="dxa"/>
        <w:tblInd w:w="106" w:type="dxa"/>
        <w:tblLayout w:type="fixed"/>
        <w:tblCellMar>
          <w:left w:w="0" w:type="dxa"/>
          <w:right w:w="0" w:type="dxa"/>
        </w:tblCellMar>
        <w:tblLook w:val="0000"/>
      </w:tblPr>
      <w:tblGrid>
        <w:gridCol w:w="1317"/>
        <w:gridCol w:w="1417"/>
        <w:gridCol w:w="1134"/>
        <w:gridCol w:w="1418"/>
        <w:gridCol w:w="1559"/>
        <w:gridCol w:w="1134"/>
        <w:gridCol w:w="1418"/>
      </w:tblGrid>
      <w:tr w:rsidR="002A5DA4" w:rsidRPr="00904A75" w:rsidTr="001D7219">
        <w:trPr>
          <w:trHeight w:hRule="exact" w:val="2246"/>
        </w:trPr>
        <w:tc>
          <w:tcPr>
            <w:tcW w:w="131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jc w:val="center"/>
            </w:pPr>
            <w:r w:rsidRPr="00904A75">
              <w:t>Основание для начала административной процедуры</w:t>
            </w:r>
          </w:p>
        </w:tc>
        <w:tc>
          <w:tcPr>
            <w:tcW w:w="141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147"/>
              <w:jc w:val="center"/>
            </w:pPr>
            <w:r w:rsidRPr="00904A75">
              <w:t>Содержание административных действий</w:t>
            </w:r>
          </w:p>
        </w:tc>
        <w:tc>
          <w:tcPr>
            <w:tcW w:w="113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ind w:left="0" w:right="89"/>
              <w:jc w:val="center"/>
            </w:pPr>
            <w:r w:rsidRPr="00904A75">
              <w:t>Срок выполнения административных действий</w:t>
            </w:r>
          </w:p>
        </w:tc>
        <w:tc>
          <w:tcPr>
            <w:tcW w:w="141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114"/>
              <w:jc w:val="center"/>
            </w:pPr>
            <w:r w:rsidRPr="00904A75">
              <w:t>Должностное лицо,  ответственное за выполнение административно го действия</w:t>
            </w:r>
          </w:p>
        </w:tc>
        <w:tc>
          <w:tcPr>
            <w:tcW w:w="155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111"/>
              <w:jc w:val="center"/>
            </w:pPr>
            <w:r w:rsidRPr="00904A75">
              <w:t>Место выполнения административного действия/ используемая информационная система</w:t>
            </w:r>
          </w:p>
        </w:tc>
        <w:tc>
          <w:tcPr>
            <w:tcW w:w="113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166"/>
              <w:jc w:val="center"/>
            </w:pPr>
            <w:r w:rsidRPr="00904A75">
              <w:t>Критерии принятия решения</w:t>
            </w:r>
          </w:p>
        </w:tc>
        <w:tc>
          <w:tcPr>
            <w:tcW w:w="141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tabs>
                <w:tab w:val="left" w:pos="1134"/>
              </w:tabs>
              <w:kinsoku w:val="0"/>
              <w:overflowPunct w:val="0"/>
              <w:spacing w:before="5"/>
              <w:ind w:left="0"/>
              <w:jc w:val="center"/>
            </w:pPr>
            <w:r w:rsidRPr="00904A75">
              <w:t>Результат административного действия, способ фиксации</w:t>
            </w:r>
          </w:p>
        </w:tc>
      </w:tr>
      <w:tr w:rsidR="002A5DA4" w:rsidRPr="00904A75" w:rsidTr="0026361D">
        <w:trPr>
          <w:trHeight w:hRule="exact" w:val="406"/>
        </w:trPr>
        <w:tc>
          <w:tcPr>
            <w:tcW w:w="131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firstLine="567"/>
              <w:jc w:val="center"/>
            </w:pPr>
            <w:r w:rsidRPr="00904A75">
              <w:t>1</w:t>
            </w:r>
          </w:p>
        </w:tc>
        <w:tc>
          <w:tcPr>
            <w:tcW w:w="141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firstLine="567"/>
            </w:pPr>
            <w:r w:rsidRPr="00904A75">
              <w:t>2</w:t>
            </w:r>
          </w:p>
        </w:tc>
        <w:tc>
          <w:tcPr>
            <w:tcW w:w="113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firstLine="567"/>
            </w:pPr>
            <w:r w:rsidRPr="00904A75">
              <w:t>3</w:t>
            </w:r>
          </w:p>
        </w:tc>
        <w:tc>
          <w:tcPr>
            <w:tcW w:w="141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firstLine="567"/>
            </w:pPr>
            <w:r w:rsidRPr="00904A75">
              <w:t>4</w:t>
            </w:r>
          </w:p>
        </w:tc>
        <w:tc>
          <w:tcPr>
            <w:tcW w:w="155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firstLine="567"/>
            </w:pPr>
            <w:r w:rsidRPr="00904A75">
              <w:t>5</w:t>
            </w:r>
          </w:p>
        </w:tc>
        <w:tc>
          <w:tcPr>
            <w:tcW w:w="113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firstLine="567"/>
            </w:pPr>
            <w:r w:rsidRPr="00904A75">
              <w:t>6</w:t>
            </w:r>
          </w:p>
        </w:tc>
        <w:tc>
          <w:tcPr>
            <w:tcW w:w="141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firstLine="567"/>
            </w:pPr>
            <w:r w:rsidRPr="00904A75">
              <w:t>7</w:t>
            </w:r>
          </w:p>
        </w:tc>
      </w:tr>
      <w:tr w:rsidR="002A5DA4" w:rsidRPr="00904A75" w:rsidTr="0026361D">
        <w:trPr>
          <w:trHeight w:hRule="exact" w:val="3046"/>
        </w:trPr>
        <w:tc>
          <w:tcPr>
            <w:tcW w:w="131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jc w:val="center"/>
            </w:pPr>
            <w:r w:rsidRPr="00904A75">
              <w:t>Поступление заявления и документов для предоставления государственной услуги в Уполномоченный орган</w:t>
            </w:r>
          </w:p>
        </w:tc>
        <w:tc>
          <w:tcPr>
            <w:tcW w:w="141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jc w:val="center"/>
            </w:pPr>
            <w:r w:rsidRPr="00904A75">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113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jc w:val="right"/>
            </w:pPr>
            <w:r w:rsidRPr="00904A75">
              <w:t>1 рабочий день</w:t>
            </w:r>
          </w:p>
        </w:tc>
        <w:tc>
          <w:tcPr>
            <w:tcW w:w="141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jc w:val="center"/>
            </w:pPr>
            <w:r w:rsidRPr="00904A75">
              <w:t>Уполномоченного органа, ответственное за предоставление государственной услуги</w:t>
            </w:r>
          </w:p>
        </w:tc>
        <w:tc>
          <w:tcPr>
            <w:tcW w:w="155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pPr>
            <w:r w:rsidRPr="00904A75">
              <w:t>Уполномоченный орган / ГИС</w:t>
            </w:r>
          </w:p>
        </w:tc>
        <w:tc>
          <w:tcPr>
            <w:tcW w:w="113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jc w:val="center"/>
            </w:pPr>
            <w:r w:rsidRPr="00904A75">
              <w:rPr>
                <w:w w:val="99"/>
              </w:rPr>
              <w:t>-</w:t>
            </w:r>
          </w:p>
        </w:tc>
        <w:tc>
          <w:tcPr>
            <w:tcW w:w="141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jc w:val="center"/>
            </w:pPr>
            <w:r w:rsidRPr="00904A75">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A5DA4" w:rsidRPr="00904A75" w:rsidTr="001D7219">
        <w:trPr>
          <w:trHeight w:hRule="exact" w:val="2073"/>
        </w:trPr>
        <w:tc>
          <w:tcPr>
            <w:tcW w:w="131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tc>
        <w:tc>
          <w:tcPr>
            <w:tcW w:w="1417"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147"/>
              <w:jc w:val="center"/>
            </w:pPr>
            <w:r w:rsidRPr="00904A75">
              <w:t>В случае выявления оснований для отказа в приеме документов,</w:t>
            </w:r>
          </w:p>
        </w:tc>
        <w:tc>
          <w:tcPr>
            <w:tcW w:w="113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pPr>
              <w:pStyle w:val="TableParagraph"/>
              <w:kinsoku w:val="0"/>
              <w:overflowPunct w:val="0"/>
              <w:spacing w:before="5"/>
              <w:ind w:left="0" w:right="406"/>
              <w:jc w:val="right"/>
            </w:pPr>
            <w:r w:rsidRPr="00904A75">
              <w:t>1 рабочий день</w:t>
            </w:r>
          </w:p>
        </w:tc>
        <w:tc>
          <w:tcPr>
            <w:tcW w:w="141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tc>
        <w:tc>
          <w:tcPr>
            <w:tcW w:w="1559"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tc>
        <w:tc>
          <w:tcPr>
            <w:tcW w:w="1134"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tc>
        <w:tc>
          <w:tcPr>
            <w:tcW w:w="1418" w:type="dxa"/>
            <w:tcBorders>
              <w:top w:val="single" w:sz="4" w:space="0" w:color="000000"/>
              <w:left w:val="single" w:sz="4" w:space="0" w:color="000000"/>
              <w:bottom w:val="single" w:sz="4" w:space="0" w:color="000000"/>
              <w:right w:val="single" w:sz="4" w:space="0" w:color="000000"/>
            </w:tcBorders>
          </w:tcPr>
          <w:p w:rsidR="002A5DA4" w:rsidRPr="00904A75" w:rsidRDefault="002A5DA4" w:rsidP="0026361D"/>
        </w:tc>
      </w:tr>
    </w:tbl>
    <w:p w:rsidR="002A5DA4" w:rsidRPr="00904A75" w:rsidRDefault="002A5DA4" w:rsidP="002A5DA4">
      <w:pPr>
        <w:ind w:firstLine="567"/>
        <w:sectPr w:rsidR="002A5DA4" w:rsidRPr="00904A75" w:rsidSect="0026361D">
          <w:pgSz w:w="11910" w:h="16840"/>
          <w:pgMar w:top="900" w:right="280" w:bottom="709" w:left="1100" w:header="720" w:footer="720" w:gutter="0"/>
          <w:cols w:space="720" w:equalWidth="0">
            <w:col w:w="10348"/>
          </w:cols>
          <w:noEndnote/>
          <w:docGrid w:linePitch="326"/>
        </w:sectPr>
      </w:pPr>
    </w:p>
    <w:p w:rsidR="002A5DA4" w:rsidRPr="00904A75" w:rsidRDefault="002A5DA4" w:rsidP="002A5DA4">
      <w:pPr>
        <w:pStyle w:val="a3"/>
        <w:kinsoku w:val="0"/>
        <w:overflowPunct w:val="0"/>
        <w:spacing w:before="4"/>
        <w:ind w:firstLine="567"/>
        <w:rPr>
          <w:sz w:val="24"/>
          <w:szCs w:val="24"/>
        </w:rPr>
      </w:pPr>
    </w:p>
    <w:tbl>
      <w:tblPr>
        <w:tblW w:w="0" w:type="auto"/>
        <w:tblInd w:w="106" w:type="dxa"/>
        <w:tblLayout w:type="fixed"/>
        <w:tblCellMar>
          <w:left w:w="0" w:type="dxa"/>
          <w:right w:w="0" w:type="dxa"/>
        </w:tblCellMar>
        <w:tblLook w:val="0000"/>
      </w:tblPr>
      <w:tblGrid>
        <w:gridCol w:w="1989"/>
        <w:gridCol w:w="2230"/>
        <w:gridCol w:w="2249"/>
        <w:gridCol w:w="1909"/>
        <w:gridCol w:w="1909"/>
        <w:gridCol w:w="2230"/>
        <w:gridCol w:w="2270"/>
      </w:tblGrid>
      <w:tr w:rsidR="002A5DA4" w:rsidRPr="001D7219" w:rsidTr="002B31B1">
        <w:trPr>
          <w:trHeight w:hRule="exact" w:val="1439"/>
        </w:trPr>
        <w:tc>
          <w:tcPr>
            <w:tcW w:w="198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02"/>
              <w:jc w:val="center"/>
              <w:rPr>
                <w:sz w:val="20"/>
                <w:szCs w:val="20"/>
              </w:rPr>
            </w:pPr>
            <w:r w:rsidRPr="001D7219">
              <w:rPr>
                <w:sz w:val="20"/>
                <w:szCs w:val="20"/>
              </w:rPr>
              <w:t>Основание для начала административной процедуры</w:t>
            </w: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1"/>
              <w:ind w:left="0" w:right="147"/>
              <w:jc w:val="center"/>
              <w:rPr>
                <w:sz w:val="20"/>
                <w:szCs w:val="20"/>
              </w:rPr>
            </w:pPr>
            <w:r w:rsidRPr="001D7219">
              <w:rPr>
                <w:sz w:val="20"/>
                <w:szCs w:val="20"/>
              </w:rPr>
              <w:t>Содержание административных действий</w:t>
            </w:r>
          </w:p>
        </w:tc>
        <w:tc>
          <w:tcPr>
            <w:tcW w:w="224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1"/>
              <w:ind w:left="0" w:right="89"/>
              <w:jc w:val="center"/>
              <w:rPr>
                <w:sz w:val="20"/>
                <w:szCs w:val="20"/>
              </w:rPr>
            </w:pPr>
            <w:r w:rsidRPr="001D7219">
              <w:rPr>
                <w:sz w:val="20"/>
                <w:szCs w:val="20"/>
              </w:rPr>
              <w:t>Срок выполнения административных действий</w:t>
            </w: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14"/>
              <w:jc w:val="center"/>
              <w:rPr>
                <w:sz w:val="20"/>
                <w:szCs w:val="20"/>
              </w:rPr>
            </w:pPr>
            <w:r w:rsidRPr="001D7219">
              <w:rPr>
                <w:sz w:val="20"/>
                <w:szCs w:val="20"/>
              </w:rPr>
              <w:t>Должностное лицо,  ответственное за выполнение административно го действия</w:t>
            </w: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11"/>
              <w:jc w:val="center"/>
              <w:rPr>
                <w:sz w:val="20"/>
                <w:szCs w:val="20"/>
              </w:rPr>
            </w:pPr>
            <w:r w:rsidRPr="001D7219">
              <w:rPr>
                <w:sz w:val="20"/>
                <w:szCs w:val="20"/>
              </w:rPr>
              <w:t>Место выполнения административно го действия/ используемая информационная система</w:t>
            </w: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66"/>
              <w:rPr>
                <w:sz w:val="20"/>
                <w:szCs w:val="20"/>
              </w:rPr>
            </w:pPr>
            <w:r w:rsidRPr="001D7219">
              <w:rPr>
                <w:sz w:val="20"/>
                <w:szCs w:val="20"/>
              </w:rPr>
              <w:t>Критерии принятия решения</w:t>
            </w:r>
          </w:p>
        </w:tc>
        <w:tc>
          <w:tcPr>
            <w:tcW w:w="227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r w:rsidRPr="001D7219">
              <w:rPr>
                <w:sz w:val="20"/>
                <w:szCs w:val="20"/>
              </w:rPr>
              <w:t>Результат административного действия, способ фиксации</w:t>
            </w:r>
          </w:p>
        </w:tc>
      </w:tr>
      <w:tr w:rsidR="002A5DA4" w:rsidRPr="001D7219" w:rsidTr="002B31B1">
        <w:trPr>
          <w:trHeight w:hRule="exact" w:val="3827"/>
        </w:trPr>
        <w:tc>
          <w:tcPr>
            <w:tcW w:w="198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02"/>
              <w:jc w:val="center"/>
              <w:rPr>
                <w:sz w:val="20"/>
                <w:szCs w:val="20"/>
              </w:rPr>
            </w:pPr>
            <w:r w:rsidRPr="001D7219">
              <w:rPr>
                <w:sz w:val="20"/>
                <w:szCs w:val="20"/>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4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B31B1">
        <w:trPr>
          <w:trHeight w:hRule="exact" w:val="3116"/>
        </w:trPr>
        <w:tc>
          <w:tcPr>
            <w:tcW w:w="198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ind w:firstLine="567"/>
              <w:rPr>
                <w:sz w:val="20"/>
                <w:szCs w:val="20"/>
              </w:rPr>
            </w:pP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07" w:firstLine="567"/>
              <w:jc w:val="center"/>
              <w:rPr>
                <w:sz w:val="20"/>
                <w:szCs w:val="20"/>
              </w:rPr>
            </w:pPr>
            <w:r w:rsidRPr="001D7219">
              <w:rPr>
                <w:sz w:val="20"/>
                <w:szCs w:val="20"/>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ind w:firstLine="567"/>
              <w:rPr>
                <w:sz w:val="20"/>
                <w:szCs w:val="20"/>
              </w:rPr>
            </w:pP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ind w:firstLine="567"/>
              <w:rPr>
                <w:sz w:val="20"/>
                <w:szCs w:val="20"/>
              </w:rPr>
            </w:pP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ind w:firstLine="567"/>
              <w:rPr>
                <w:sz w:val="20"/>
                <w:szCs w:val="20"/>
              </w:rPr>
            </w:pP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ind w:firstLine="567"/>
              <w:rPr>
                <w:sz w:val="20"/>
                <w:szCs w:val="20"/>
              </w:rPr>
            </w:pPr>
          </w:p>
        </w:tc>
        <w:tc>
          <w:tcPr>
            <w:tcW w:w="227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ind w:firstLine="567"/>
              <w:rPr>
                <w:sz w:val="20"/>
                <w:szCs w:val="20"/>
              </w:rPr>
            </w:pPr>
          </w:p>
        </w:tc>
      </w:tr>
    </w:tbl>
    <w:p w:rsidR="002A5DA4" w:rsidRPr="001D7219" w:rsidRDefault="002A5DA4" w:rsidP="002A5DA4">
      <w:pPr>
        <w:pStyle w:val="a3"/>
        <w:kinsoku w:val="0"/>
        <w:overflowPunct w:val="0"/>
        <w:spacing w:before="4"/>
        <w:ind w:firstLine="567"/>
        <w:rPr>
          <w:sz w:val="20"/>
          <w:szCs w:val="20"/>
        </w:rPr>
      </w:pPr>
    </w:p>
    <w:tbl>
      <w:tblPr>
        <w:tblW w:w="0" w:type="auto"/>
        <w:tblInd w:w="106" w:type="dxa"/>
        <w:tblLayout w:type="fixed"/>
        <w:tblCellMar>
          <w:left w:w="0" w:type="dxa"/>
          <w:right w:w="0" w:type="dxa"/>
        </w:tblCellMar>
        <w:tblLook w:val="0000"/>
      </w:tblPr>
      <w:tblGrid>
        <w:gridCol w:w="1989"/>
        <w:gridCol w:w="2230"/>
        <w:gridCol w:w="2249"/>
        <w:gridCol w:w="1909"/>
        <w:gridCol w:w="1909"/>
        <w:gridCol w:w="2230"/>
        <w:gridCol w:w="2270"/>
      </w:tblGrid>
      <w:tr w:rsidR="002A5DA4" w:rsidRPr="001D7219" w:rsidTr="002B31B1">
        <w:trPr>
          <w:trHeight w:hRule="exact" w:val="1433"/>
        </w:trPr>
        <w:tc>
          <w:tcPr>
            <w:tcW w:w="198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02"/>
              <w:jc w:val="center"/>
              <w:rPr>
                <w:sz w:val="20"/>
                <w:szCs w:val="20"/>
              </w:rPr>
            </w:pPr>
            <w:r w:rsidRPr="001D7219">
              <w:rPr>
                <w:sz w:val="20"/>
                <w:szCs w:val="20"/>
              </w:rPr>
              <w:t>Основание для начала административной процедуры</w:t>
            </w: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ind w:left="0"/>
              <w:rPr>
                <w:sz w:val="20"/>
                <w:szCs w:val="20"/>
              </w:rPr>
            </w:pPr>
          </w:p>
          <w:p w:rsidR="002A5DA4" w:rsidRPr="001D7219" w:rsidRDefault="002A5DA4" w:rsidP="0026361D">
            <w:pPr>
              <w:pStyle w:val="TableParagraph"/>
              <w:kinsoku w:val="0"/>
              <w:overflowPunct w:val="0"/>
              <w:spacing w:before="4"/>
              <w:ind w:left="0"/>
              <w:rPr>
                <w:sz w:val="20"/>
                <w:szCs w:val="20"/>
              </w:rPr>
            </w:pPr>
          </w:p>
          <w:p w:rsidR="002A5DA4" w:rsidRPr="001D7219" w:rsidRDefault="002A5DA4" w:rsidP="0026361D">
            <w:pPr>
              <w:pStyle w:val="TableParagraph"/>
              <w:kinsoku w:val="0"/>
              <w:overflowPunct w:val="0"/>
              <w:spacing w:before="1"/>
              <w:ind w:left="0" w:right="147"/>
              <w:jc w:val="center"/>
              <w:rPr>
                <w:sz w:val="20"/>
                <w:szCs w:val="20"/>
              </w:rPr>
            </w:pPr>
            <w:r w:rsidRPr="001D7219">
              <w:rPr>
                <w:sz w:val="20"/>
                <w:szCs w:val="20"/>
              </w:rPr>
              <w:t>Содержание административных действий</w:t>
            </w:r>
          </w:p>
        </w:tc>
        <w:tc>
          <w:tcPr>
            <w:tcW w:w="224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ind w:left="0"/>
              <w:rPr>
                <w:sz w:val="20"/>
                <w:szCs w:val="20"/>
              </w:rPr>
            </w:pPr>
          </w:p>
          <w:p w:rsidR="002A5DA4" w:rsidRPr="001D7219" w:rsidRDefault="002A5DA4" w:rsidP="0026361D">
            <w:pPr>
              <w:pStyle w:val="TableParagraph"/>
              <w:kinsoku w:val="0"/>
              <w:overflowPunct w:val="0"/>
              <w:spacing w:before="4"/>
              <w:ind w:left="0"/>
              <w:rPr>
                <w:sz w:val="20"/>
                <w:szCs w:val="20"/>
              </w:rPr>
            </w:pPr>
          </w:p>
          <w:p w:rsidR="002A5DA4" w:rsidRPr="001D7219" w:rsidRDefault="002A5DA4" w:rsidP="0026361D">
            <w:pPr>
              <w:pStyle w:val="TableParagraph"/>
              <w:kinsoku w:val="0"/>
              <w:overflowPunct w:val="0"/>
              <w:spacing w:before="1"/>
              <w:ind w:left="0" w:right="89"/>
              <w:jc w:val="center"/>
              <w:rPr>
                <w:sz w:val="20"/>
                <w:szCs w:val="20"/>
              </w:rPr>
            </w:pPr>
            <w:r w:rsidRPr="001D7219">
              <w:rPr>
                <w:sz w:val="20"/>
                <w:szCs w:val="20"/>
              </w:rPr>
              <w:t>Срок выполнения административных действий</w:t>
            </w: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14"/>
              <w:jc w:val="center"/>
              <w:rPr>
                <w:sz w:val="20"/>
                <w:szCs w:val="20"/>
              </w:rPr>
            </w:pPr>
            <w:r w:rsidRPr="001D7219">
              <w:rPr>
                <w:sz w:val="20"/>
                <w:szCs w:val="20"/>
              </w:rPr>
              <w:t>Должностное лицо,  ответственное за выполнение административно го действия</w:t>
            </w: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11"/>
              <w:jc w:val="center"/>
              <w:rPr>
                <w:sz w:val="20"/>
                <w:szCs w:val="20"/>
              </w:rPr>
            </w:pPr>
            <w:r w:rsidRPr="001D7219">
              <w:rPr>
                <w:sz w:val="20"/>
                <w:szCs w:val="20"/>
              </w:rPr>
              <w:t>Место выполнения административно го действия/ используемая информационная система</w:t>
            </w: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66"/>
              <w:rPr>
                <w:sz w:val="20"/>
                <w:szCs w:val="20"/>
              </w:rPr>
            </w:pPr>
            <w:r w:rsidRPr="001D7219">
              <w:rPr>
                <w:sz w:val="20"/>
                <w:szCs w:val="20"/>
              </w:rPr>
              <w:t>Критерии принятия решения</w:t>
            </w:r>
          </w:p>
        </w:tc>
        <w:tc>
          <w:tcPr>
            <w:tcW w:w="227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r w:rsidRPr="001D7219">
              <w:rPr>
                <w:sz w:val="20"/>
                <w:szCs w:val="20"/>
              </w:rPr>
              <w:t>Результат административного действия, способ фиксации</w:t>
            </w:r>
          </w:p>
        </w:tc>
      </w:tr>
      <w:tr w:rsidR="002A5DA4" w:rsidRPr="001D7219" w:rsidTr="002B31B1">
        <w:trPr>
          <w:trHeight w:hRule="exact" w:val="1717"/>
        </w:trPr>
        <w:tc>
          <w:tcPr>
            <w:tcW w:w="198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47"/>
              <w:jc w:val="center"/>
              <w:rPr>
                <w:sz w:val="20"/>
                <w:szCs w:val="20"/>
              </w:rPr>
            </w:pPr>
            <w:r w:rsidRPr="001D7219">
              <w:rPr>
                <w:sz w:val="20"/>
                <w:szCs w:val="20"/>
              </w:rPr>
              <w:t>об отказе в приеме документов, необходимых для предоставления государственной услуги, с указанием причин отказа</w:t>
            </w:r>
          </w:p>
        </w:tc>
        <w:tc>
          <w:tcPr>
            <w:tcW w:w="224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68"/>
        </w:trPr>
        <w:tc>
          <w:tcPr>
            <w:tcW w:w="1989" w:type="dxa"/>
            <w:vMerge w:val="restart"/>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02"/>
              <w:jc w:val="center"/>
              <w:rPr>
                <w:sz w:val="20"/>
                <w:szCs w:val="20"/>
              </w:rPr>
            </w:pPr>
            <w:r w:rsidRPr="001D7219">
              <w:rPr>
                <w:sz w:val="20"/>
                <w:szCs w:val="20"/>
              </w:rPr>
              <w:t>В случае отсутствия</w:t>
            </w:r>
          </w:p>
        </w:tc>
        <w:tc>
          <w:tcPr>
            <w:tcW w:w="224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Pr>
                <w:sz w:val="20"/>
                <w:szCs w:val="20"/>
              </w:rPr>
            </w:pPr>
            <w:r w:rsidRPr="001D7219">
              <w:rPr>
                <w:sz w:val="20"/>
                <w:szCs w:val="20"/>
              </w:rPr>
              <w:t>1 рабочий день</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Pr>
                <w:sz w:val="20"/>
                <w:szCs w:val="20"/>
              </w:rPr>
            </w:pPr>
            <w:r w:rsidRPr="001D7219">
              <w:rPr>
                <w:sz w:val="20"/>
                <w:szCs w:val="20"/>
              </w:rPr>
              <w:t>Должностное</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82"/>
              <w:jc w:val="center"/>
              <w:rPr>
                <w:sz w:val="20"/>
                <w:szCs w:val="20"/>
              </w:rPr>
            </w:pPr>
            <w:r w:rsidRPr="001D7219">
              <w:rPr>
                <w:sz w:val="20"/>
                <w:szCs w:val="20"/>
              </w:rPr>
              <w:t>Уполномоченный</w:t>
            </w:r>
          </w:p>
        </w:tc>
        <w:tc>
          <w:tcPr>
            <w:tcW w:w="2230" w:type="dxa"/>
            <w:vMerge w:val="restart"/>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vMerge w:val="restart"/>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оснований для</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лицо</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2"/>
              <w:jc w:val="center"/>
              <w:rPr>
                <w:sz w:val="20"/>
                <w:szCs w:val="20"/>
              </w:rPr>
            </w:pPr>
            <w:r w:rsidRPr="001D7219">
              <w:rPr>
                <w:sz w:val="20"/>
                <w:szCs w:val="20"/>
              </w:rPr>
              <w:t>орган/ГИС</w:t>
            </w: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12"/>
              <w:jc w:val="center"/>
              <w:rPr>
                <w:sz w:val="20"/>
                <w:szCs w:val="20"/>
              </w:rPr>
            </w:pPr>
          </w:p>
        </w:tc>
        <w:tc>
          <w:tcPr>
            <w:tcW w:w="227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12"/>
              <w:jc w:val="center"/>
              <w:rPr>
                <w:sz w:val="20"/>
                <w:szCs w:val="20"/>
              </w:rPr>
            </w:pP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12"/>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отказа в приеме</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1"/>
              <w:jc w:val="right"/>
              <w:rPr>
                <w:sz w:val="20"/>
                <w:szCs w:val="20"/>
              </w:rPr>
            </w:pPr>
            <w:r w:rsidRPr="001D7219">
              <w:rPr>
                <w:sz w:val="20"/>
                <w:szCs w:val="20"/>
              </w:rPr>
              <w:t>Уполномоченног</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документов,</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о органа,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предусмотренных</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57"/>
              <w:jc w:val="right"/>
              <w:rPr>
                <w:sz w:val="20"/>
                <w:szCs w:val="20"/>
              </w:rPr>
            </w:pPr>
            <w:r w:rsidRPr="001D7219">
              <w:rPr>
                <w:sz w:val="20"/>
                <w:szCs w:val="20"/>
              </w:rPr>
              <w:t>ответственное за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пунктом 2.13</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регистрацию</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2"/>
              <w:jc w:val="center"/>
              <w:rPr>
                <w:sz w:val="20"/>
                <w:szCs w:val="20"/>
              </w:rPr>
            </w:pPr>
            <w:r w:rsidRPr="001D7219">
              <w:rPr>
                <w:sz w:val="20"/>
                <w:szCs w:val="20"/>
              </w:rPr>
              <w:t>Административного</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9"/>
              <w:jc w:val="right"/>
              <w:rPr>
                <w:sz w:val="20"/>
                <w:szCs w:val="20"/>
              </w:rPr>
            </w:pPr>
            <w:r w:rsidRPr="001D7219">
              <w:rPr>
                <w:sz w:val="20"/>
                <w:szCs w:val="20"/>
              </w:rPr>
              <w:t>корреспонденции</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регламента,</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регистрация</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заявления в</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электронной базе</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данных по учету</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48"/>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документов</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68"/>
        </w:trPr>
        <w:tc>
          <w:tcPr>
            <w:tcW w:w="1989" w:type="dxa"/>
            <w:vMerge w:val="restart"/>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03"/>
              <w:jc w:val="center"/>
              <w:rPr>
                <w:sz w:val="20"/>
                <w:szCs w:val="20"/>
              </w:rPr>
            </w:pPr>
            <w:r w:rsidRPr="001D7219">
              <w:rPr>
                <w:sz w:val="20"/>
                <w:szCs w:val="20"/>
              </w:rPr>
              <w:t>Проверка заявления</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Pr>
                <w:sz w:val="20"/>
                <w:szCs w:val="20"/>
              </w:rPr>
            </w:pPr>
            <w:r w:rsidRPr="001D7219">
              <w:rPr>
                <w:sz w:val="20"/>
                <w:szCs w:val="20"/>
              </w:rPr>
              <w:t>Должностное</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82"/>
              <w:jc w:val="center"/>
              <w:rPr>
                <w:sz w:val="20"/>
                <w:szCs w:val="20"/>
              </w:rPr>
            </w:pPr>
            <w:r w:rsidRPr="001D7219">
              <w:rPr>
                <w:sz w:val="20"/>
                <w:szCs w:val="20"/>
              </w:rPr>
              <w:t>Уполномоченный</w:t>
            </w: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jc w:val="center"/>
              <w:rPr>
                <w:sz w:val="20"/>
                <w:szCs w:val="20"/>
              </w:rPr>
            </w:pPr>
            <w:r w:rsidRPr="001D7219">
              <w:rPr>
                <w:w w:val="99"/>
                <w:sz w:val="20"/>
                <w:szCs w:val="20"/>
              </w:rPr>
              <w:t>-</w:t>
            </w:r>
          </w:p>
        </w:tc>
        <w:tc>
          <w:tcPr>
            <w:tcW w:w="227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r w:rsidRPr="001D7219">
              <w:rPr>
                <w:sz w:val="20"/>
                <w:szCs w:val="20"/>
              </w:rPr>
              <w:t>Направленное</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и документов,</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лицо</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2"/>
              <w:jc w:val="center"/>
              <w:rPr>
                <w:sz w:val="20"/>
                <w:szCs w:val="20"/>
              </w:rPr>
            </w:pPr>
            <w:r w:rsidRPr="001D7219">
              <w:rPr>
                <w:sz w:val="20"/>
                <w:szCs w:val="20"/>
              </w:rPr>
              <w:t>орган/ГИС</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заявителю</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2"/>
              <w:jc w:val="center"/>
              <w:rPr>
                <w:sz w:val="20"/>
                <w:szCs w:val="20"/>
              </w:rPr>
            </w:pPr>
            <w:r w:rsidRPr="001D7219">
              <w:rPr>
                <w:sz w:val="20"/>
                <w:szCs w:val="20"/>
              </w:rPr>
              <w:t>представленных для</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1"/>
              <w:jc w:val="right"/>
              <w:rPr>
                <w:sz w:val="20"/>
                <w:szCs w:val="20"/>
              </w:rPr>
            </w:pPr>
            <w:r w:rsidRPr="001D7219">
              <w:rPr>
                <w:sz w:val="20"/>
                <w:szCs w:val="20"/>
              </w:rPr>
              <w:t>Уполномоченног</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электронное</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получения</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о органа,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r w:rsidRPr="001D7219">
              <w:rPr>
                <w:sz w:val="20"/>
                <w:szCs w:val="20"/>
              </w:rPr>
              <w:t>сообщение о приеме</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государственной</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57"/>
              <w:jc w:val="right"/>
              <w:rPr>
                <w:sz w:val="20"/>
                <w:szCs w:val="20"/>
              </w:rPr>
            </w:pPr>
            <w:r w:rsidRPr="001D7219">
              <w:rPr>
                <w:sz w:val="20"/>
                <w:szCs w:val="20"/>
              </w:rPr>
              <w:t>ответственное за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заявления к</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услуги</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207"/>
              <w:jc w:val="right"/>
              <w:rPr>
                <w:sz w:val="20"/>
                <w:szCs w:val="20"/>
              </w:rPr>
            </w:pPr>
            <w:r w:rsidRPr="001D7219">
              <w:rPr>
                <w:sz w:val="20"/>
                <w:szCs w:val="20"/>
              </w:rPr>
              <w:t>предоставление</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рассмотрению</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55"/>
              <w:jc w:val="right"/>
              <w:rPr>
                <w:sz w:val="20"/>
                <w:szCs w:val="20"/>
              </w:rPr>
            </w:pPr>
            <w:r w:rsidRPr="001D7219">
              <w:rPr>
                <w:sz w:val="20"/>
                <w:szCs w:val="20"/>
              </w:rPr>
              <w:t>государственной</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r>
      <w:tr w:rsidR="002A5DA4" w:rsidRPr="001D7219" w:rsidTr="0026361D">
        <w:trPr>
          <w:trHeight w:hRule="exact" w:val="368"/>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услуги</w:t>
            </w: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68"/>
        </w:trPr>
        <w:tc>
          <w:tcPr>
            <w:tcW w:w="1989" w:type="dxa"/>
            <w:vMerge w:val="restart"/>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7"/>
              <w:jc w:val="center"/>
              <w:rPr>
                <w:sz w:val="20"/>
                <w:szCs w:val="20"/>
              </w:rPr>
            </w:pPr>
            <w:r w:rsidRPr="001D7219">
              <w:rPr>
                <w:sz w:val="20"/>
                <w:szCs w:val="20"/>
              </w:rPr>
              <w:t>Направление</w:t>
            </w:r>
          </w:p>
        </w:tc>
        <w:tc>
          <w:tcPr>
            <w:tcW w:w="2249" w:type="dxa"/>
            <w:vMerge w:val="restart"/>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vMerge w:val="restart"/>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vMerge w:val="restart"/>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89"/>
              <w:jc w:val="center"/>
              <w:rPr>
                <w:sz w:val="20"/>
                <w:szCs w:val="20"/>
              </w:rPr>
            </w:pPr>
            <w:r w:rsidRPr="001D7219">
              <w:rPr>
                <w:sz w:val="20"/>
                <w:szCs w:val="20"/>
              </w:rPr>
              <w:t>Наличие/ отсутствие</w:t>
            </w:r>
          </w:p>
        </w:tc>
        <w:tc>
          <w:tcPr>
            <w:tcW w:w="2270" w:type="dxa"/>
            <w:vMerge w:val="restart"/>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заявителю</w:t>
            </w:r>
          </w:p>
        </w:tc>
        <w:tc>
          <w:tcPr>
            <w:tcW w:w="224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p>
        </w:tc>
        <w:tc>
          <w:tcPr>
            <w:tcW w:w="190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p>
        </w:tc>
        <w:tc>
          <w:tcPr>
            <w:tcW w:w="190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оснований для</w:t>
            </w:r>
          </w:p>
        </w:tc>
        <w:tc>
          <w:tcPr>
            <w:tcW w:w="227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электронного</w:t>
            </w:r>
          </w:p>
        </w:tc>
        <w:tc>
          <w:tcPr>
            <w:tcW w:w="224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p>
        </w:tc>
        <w:tc>
          <w:tcPr>
            <w:tcW w:w="190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p>
        </w:tc>
        <w:tc>
          <w:tcPr>
            <w:tcW w:w="190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отказа в приеме</w:t>
            </w:r>
          </w:p>
        </w:tc>
        <w:tc>
          <w:tcPr>
            <w:tcW w:w="227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p>
        </w:tc>
      </w:tr>
      <w:tr w:rsidR="002A5DA4" w:rsidRPr="001D7219" w:rsidTr="0026361D">
        <w:trPr>
          <w:trHeight w:hRule="exact" w:val="248"/>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02"/>
              <w:jc w:val="center"/>
              <w:rPr>
                <w:sz w:val="20"/>
                <w:szCs w:val="20"/>
              </w:rPr>
            </w:pPr>
            <w:r w:rsidRPr="001D7219">
              <w:rPr>
                <w:sz w:val="20"/>
                <w:szCs w:val="20"/>
              </w:rPr>
              <w:t>сообщения о приеме</w:t>
            </w:r>
          </w:p>
        </w:tc>
        <w:tc>
          <w:tcPr>
            <w:tcW w:w="224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02"/>
              <w:jc w:val="center"/>
              <w:rPr>
                <w:sz w:val="20"/>
                <w:szCs w:val="20"/>
              </w:rPr>
            </w:pPr>
          </w:p>
        </w:tc>
        <w:tc>
          <w:tcPr>
            <w:tcW w:w="190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02"/>
              <w:jc w:val="center"/>
              <w:rPr>
                <w:sz w:val="20"/>
                <w:szCs w:val="20"/>
              </w:rPr>
            </w:pPr>
          </w:p>
        </w:tc>
        <w:tc>
          <w:tcPr>
            <w:tcW w:w="190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02"/>
              <w:jc w:val="cente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документов,</w:t>
            </w:r>
          </w:p>
        </w:tc>
        <w:tc>
          <w:tcPr>
            <w:tcW w:w="227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p>
        </w:tc>
      </w:tr>
    </w:tbl>
    <w:p w:rsidR="002A5DA4" w:rsidRPr="001D7219" w:rsidRDefault="002A5DA4" w:rsidP="002A5DA4">
      <w:pPr>
        <w:pStyle w:val="a3"/>
        <w:kinsoku w:val="0"/>
        <w:overflowPunct w:val="0"/>
        <w:spacing w:before="4"/>
        <w:rPr>
          <w:sz w:val="20"/>
          <w:szCs w:val="20"/>
        </w:rPr>
      </w:pPr>
    </w:p>
    <w:tbl>
      <w:tblPr>
        <w:tblW w:w="0" w:type="auto"/>
        <w:tblInd w:w="106" w:type="dxa"/>
        <w:tblLayout w:type="fixed"/>
        <w:tblCellMar>
          <w:left w:w="0" w:type="dxa"/>
          <w:right w:w="0" w:type="dxa"/>
        </w:tblCellMar>
        <w:tblLook w:val="0000"/>
      </w:tblPr>
      <w:tblGrid>
        <w:gridCol w:w="1989"/>
        <w:gridCol w:w="2230"/>
        <w:gridCol w:w="2249"/>
        <w:gridCol w:w="1909"/>
        <w:gridCol w:w="1909"/>
        <w:gridCol w:w="2230"/>
        <w:gridCol w:w="2270"/>
      </w:tblGrid>
      <w:tr w:rsidR="002A5DA4" w:rsidRPr="001D7219" w:rsidTr="002B31B1">
        <w:trPr>
          <w:trHeight w:hRule="exact" w:val="1478"/>
        </w:trPr>
        <w:tc>
          <w:tcPr>
            <w:tcW w:w="198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02"/>
              <w:jc w:val="center"/>
              <w:rPr>
                <w:sz w:val="20"/>
                <w:szCs w:val="20"/>
              </w:rPr>
            </w:pPr>
            <w:r w:rsidRPr="001D7219">
              <w:rPr>
                <w:sz w:val="20"/>
                <w:szCs w:val="20"/>
              </w:rPr>
              <w:t>Основание для начала административной процедуры</w:t>
            </w: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ind w:left="0"/>
              <w:rPr>
                <w:sz w:val="20"/>
                <w:szCs w:val="20"/>
              </w:rPr>
            </w:pPr>
          </w:p>
          <w:p w:rsidR="002A5DA4" w:rsidRPr="001D7219" w:rsidRDefault="002A5DA4" w:rsidP="0026361D">
            <w:pPr>
              <w:pStyle w:val="TableParagraph"/>
              <w:kinsoku w:val="0"/>
              <w:overflowPunct w:val="0"/>
              <w:spacing w:before="4"/>
              <w:ind w:left="0"/>
              <w:rPr>
                <w:sz w:val="20"/>
                <w:szCs w:val="20"/>
              </w:rPr>
            </w:pPr>
          </w:p>
          <w:p w:rsidR="002A5DA4" w:rsidRPr="001D7219" w:rsidRDefault="002A5DA4" w:rsidP="0026361D">
            <w:pPr>
              <w:pStyle w:val="TableParagraph"/>
              <w:kinsoku w:val="0"/>
              <w:overflowPunct w:val="0"/>
              <w:spacing w:before="1"/>
              <w:ind w:left="0" w:right="147"/>
              <w:jc w:val="center"/>
              <w:rPr>
                <w:sz w:val="20"/>
                <w:szCs w:val="20"/>
              </w:rPr>
            </w:pPr>
            <w:r w:rsidRPr="001D7219">
              <w:rPr>
                <w:sz w:val="20"/>
                <w:szCs w:val="20"/>
              </w:rPr>
              <w:t>Содержание административных действий</w:t>
            </w:r>
          </w:p>
        </w:tc>
        <w:tc>
          <w:tcPr>
            <w:tcW w:w="224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ind w:left="0"/>
              <w:rPr>
                <w:sz w:val="20"/>
                <w:szCs w:val="20"/>
              </w:rPr>
            </w:pPr>
          </w:p>
          <w:p w:rsidR="002A5DA4" w:rsidRPr="001D7219" w:rsidRDefault="002A5DA4" w:rsidP="0026361D">
            <w:pPr>
              <w:pStyle w:val="TableParagraph"/>
              <w:kinsoku w:val="0"/>
              <w:overflowPunct w:val="0"/>
              <w:spacing w:before="4"/>
              <w:ind w:left="0"/>
              <w:rPr>
                <w:sz w:val="20"/>
                <w:szCs w:val="20"/>
              </w:rPr>
            </w:pPr>
          </w:p>
          <w:p w:rsidR="002A5DA4" w:rsidRPr="001D7219" w:rsidRDefault="002A5DA4" w:rsidP="0026361D">
            <w:pPr>
              <w:pStyle w:val="TableParagraph"/>
              <w:kinsoku w:val="0"/>
              <w:overflowPunct w:val="0"/>
              <w:spacing w:before="1"/>
              <w:ind w:left="0" w:right="89"/>
              <w:jc w:val="center"/>
              <w:rPr>
                <w:sz w:val="20"/>
                <w:szCs w:val="20"/>
              </w:rPr>
            </w:pPr>
            <w:r w:rsidRPr="001D7219">
              <w:rPr>
                <w:sz w:val="20"/>
                <w:szCs w:val="20"/>
              </w:rPr>
              <w:t>Срок выполнения административных действий</w:t>
            </w: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14"/>
              <w:jc w:val="center"/>
              <w:rPr>
                <w:sz w:val="20"/>
                <w:szCs w:val="20"/>
              </w:rPr>
            </w:pPr>
            <w:r w:rsidRPr="001D7219">
              <w:rPr>
                <w:sz w:val="20"/>
                <w:szCs w:val="20"/>
              </w:rPr>
              <w:t>Должностное лицо,  ответственное за выполнение административно го действия</w:t>
            </w: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11"/>
              <w:jc w:val="center"/>
              <w:rPr>
                <w:sz w:val="20"/>
                <w:szCs w:val="20"/>
              </w:rPr>
            </w:pPr>
            <w:r w:rsidRPr="001D7219">
              <w:rPr>
                <w:sz w:val="20"/>
                <w:szCs w:val="20"/>
              </w:rPr>
              <w:t>Место выполнения административно го действия/ используемая информационная система</w:t>
            </w: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66"/>
              <w:rPr>
                <w:sz w:val="20"/>
                <w:szCs w:val="20"/>
              </w:rPr>
            </w:pPr>
            <w:r w:rsidRPr="001D7219">
              <w:rPr>
                <w:sz w:val="20"/>
                <w:szCs w:val="20"/>
              </w:rPr>
              <w:t>Критерии принятия решения</w:t>
            </w:r>
          </w:p>
        </w:tc>
        <w:tc>
          <w:tcPr>
            <w:tcW w:w="227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r w:rsidRPr="001D7219">
              <w:rPr>
                <w:sz w:val="20"/>
                <w:szCs w:val="20"/>
              </w:rPr>
              <w:t>Результат административного действия, способ фиксации</w:t>
            </w:r>
          </w:p>
        </w:tc>
      </w:tr>
      <w:tr w:rsidR="002A5DA4" w:rsidRPr="001D7219" w:rsidTr="0026361D">
        <w:trPr>
          <w:trHeight w:hRule="exact" w:val="1022"/>
        </w:trPr>
        <w:tc>
          <w:tcPr>
            <w:tcW w:w="198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02"/>
              <w:jc w:val="center"/>
              <w:rPr>
                <w:sz w:val="20"/>
                <w:szCs w:val="20"/>
              </w:rPr>
            </w:pPr>
            <w:r w:rsidRPr="001D7219">
              <w:rPr>
                <w:sz w:val="20"/>
                <w:szCs w:val="20"/>
              </w:rPr>
              <w:t>заявления к рассмотрению с обоснованием отказа</w:t>
            </w:r>
          </w:p>
        </w:tc>
        <w:tc>
          <w:tcPr>
            <w:tcW w:w="224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53"/>
              <w:jc w:val="center"/>
              <w:rPr>
                <w:sz w:val="20"/>
                <w:szCs w:val="20"/>
              </w:rPr>
            </w:pPr>
            <w:r w:rsidRPr="001D7219">
              <w:rPr>
                <w:sz w:val="20"/>
                <w:szCs w:val="20"/>
              </w:rPr>
              <w:t>предусмотренных пунктом 2.13 Административного регламента</w:t>
            </w:r>
          </w:p>
        </w:tc>
        <w:tc>
          <w:tcPr>
            <w:tcW w:w="227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68"/>
        </w:trPr>
        <w:tc>
          <w:tcPr>
            <w:tcW w:w="198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03"/>
              <w:jc w:val="center"/>
              <w:rPr>
                <w:sz w:val="20"/>
                <w:szCs w:val="20"/>
              </w:rPr>
            </w:pPr>
            <w:r w:rsidRPr="001D7219">
              <w:rPr>
                <w:sz w:val="20"/>
                <w:szCs w:val="20"/>
              </w:rPr>
              <w:t>Пакет</w:t>
            </w: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7"/>
              <w:jc w:val="center"/>
              <w:rPr>
                <w:sz w:val="20"/>
                <w:szCs w:val="20"/>
              </w:rPr>
            </w:pPr>
            <w:r w:rsidRPr="001D7219">
              <w:rPr>
                <w:sz w:val="20"/>
                <w:szCs w:val="20"/>
              </w:rPr>
              <w:t>Направление</w:t>
            </w:r>
          </w:p>
        </w:tc>
        <w:tc>
          <w:tcPr>
            <w:tcW w:w="224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90"/>
              <w:jc w:val="center"/>
              <w:rPr>
                <w:sz w:val="20"/>
                <w:szCs w:val="20"/>
              </w:rPr>
            </w:pPr>
            <w:r w:rsidRPr="001D7219">
              <w:rPr>
                <w:sz w:val="20"/>
                <w:szCs w:val="20"/>
              </w:rPr>
              <w:t>1 рабочий день</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15"/>
              <w:jc w:val="center"/>
              <w:rPr>
                <w:sz w:val="20"/>
                <w:szCs w:val="20"/>
              </w:rPr>
            </w:pPr>
            <w:r w:rsidRPr="001D7219">
              <w:rPr>
                <w:sz w:val="20"/>
                <w:szCs w:val="20"/>
              </w:rPr>
              <w:t>Должностное</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08"/>
              <w:jc w:val="right"/>
              <w:rPr>
                <w:sz w:val="20"/>
                <w:szCs w:val="20"/>
              </w:rPr>
            </w:pPr>
            <w:r w:rsidRPr="001D7219">
              <w:rPr>
                <w:sz w:val="20"/>
                <w:szCs w:val="20"/>
              </w:rPr>
              <w:t>Уполномоченный</w:t>
            </w: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89"/>
              <w:jc w:val="center"/>
              <w:rPr>
                <w:sz w:val="20"/>
                <w:szCs w:val="20"/>
              </w:rPr>
            </w:pPr>
            <w:r w:rsidRPr="001D7219">
              <w:rPr>
                <w:sz w:val="20"/>
                <w:szCs w:val="20"/>
              </w:rPr>
              <w:t>Наличие</w:t>
            </w:r>
          </w:p>
        </w:tc>
        <w:tc>
          <w:tcPr>
            <w:tcW w:w="227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r w:rsidRPr="001D7219">
              <w:rPr>
                <w:sz w:val="20"/>
                <w:szCs w:val="20"/>
              </w:rPr>
              <w:t>Направление</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зарегистрированн</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межведомственных</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лицо</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64"/>
              <w:jc w:val="right"/>
              <w:rPr>
                <w:sz w:val="20"/>
                <w:szCs w:val="20"/>
              </w:rPr>
            </w:pPr>
            <w:r w:rsidRPr="001D7219">
              <w:rPr>
                <w:sz w:val="20"/>
                <w:szCs w:val="20"/>
              </w:rPr>
              <w:t>орган/ГИС/СМЭ</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документов,</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межведомственного</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ых документов,</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запросов в</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Уполномоченног</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jc w:val="center"/>
              <w:rPr>
                <w:sz w:val="20"/>
                <w:szCs w:val="20"/>
              </w:rPr>
            </w:pPr>
            <w:r w:rsidRPr="001D7219">
              <w:rPr>
                <w:sz w:val="20"/>
                <w:szCs w:val="20"/>
              </w:rPr>
              <w:t>В</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90"/>
              <w:jc w:val="center"/>
              <w:rPr>
                <w:sz w:val="20"/>
                <w:szCs w:val="20"/>
              </w:rPr>
            </w:pPr>
            <w:r w:rsidRPr="001D7219">
              <w:rPr>
                <w:sz w:val="20"/>
                <w:szCs w:val="20"/>
              </w:rPr>
              <w:t>необходимых для</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запроса в органы</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поступивших</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установленные</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о органа,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90"/>
              <w:jc w:val="center"/>
              <w:rPr>
                <w:sz w:val="20"/>
                <w:szCs w:val="20"/>
              </w:rPr>
            </w:pPr>
            <w:r w:rsidRPr="001D7219">
              <w:rPr>
                <w:sz w:val="20"/>
                <w:szCs w:val="20"/>
              </w:rPr>
              <w:t>предоставления</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(организации),</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должностному</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органы и</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ответственное за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90"/>
              <w:jc w:val="center"/>
              <w:rPr>
                <w:sz w:val="20"/>
                <w:szCs w:val="20"/>
              </w:rPr>
            </w:pPr>
            <w:r w:rsidRPr="001D7219">
              <w:rPr>
                <w:sz w:val="20"/>
                <w:szCs w:val="20"/>
              </w:rPr>
              <w:t>государственной</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предоставляющие</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лицу,</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организации</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предоставление</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услуги, находящихся</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документы</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ответственному за</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государственной</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в распоряжении</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(сведения),</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предоставление</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услуги</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90"/>
              <w:jc w:val="center"/>
              <w:rPr>
                <w:sz w:val="20"/>
                <w:szCs w:val="20"/>
              </w:rPr>
            </w:pPr>
            <w:r w:rsidRPr="001D7219">
              <w:rPr>
                <w:sz w:val="20"/>
                <w:szCs w:val="20"/>
              </w:rPr>
              <w:t>государственных</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предусмотренные</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государственной</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органов</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Административным</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услуги</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(организаций)</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r w:rsidRPr="001D7219">
              <w:rPr>
                <w:sz w:val="20"/>
                <w:szCs w:val="20"/>
              </w:rPr>
              <w:t>регламентом, в т.ч. с</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использованием</w:t>
            </w:r>
          </w:p>
        </w:tc>
      </w:tr>
      <w:tr w:rsidR="002A5DA4" w:rsidRPr="001D7219" w:rsidTr="0026361D">
        <w:trPr>
          <w:trHeight w:hRule="exact" w:val="248"/>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СМЭВ</w:t>
            </w:r>
          </w:p>
        </w:tc>
      </w:tr>
      <w:tr w:rsidR="002A5DA4" w:rsidRPr="001D7219" w:rsidTr="0026361D">
        <w:trPr>
          <w:trHeight w:hRule="exact" w:val="268"/>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7"/>
              <w:jc w:val="center"/>
              <w:rPr>
                <w:sz w:val="20"/>
                <w:szCs w:val="20"/>
              </w:rPr>
            </w:pPr>
            <w:r w:rsidRPr="001D7219">
              <w:rPr>
                <w:sz w:val="20"/>
                <w:szCs w:val="20"/>
              </w:rPr>
              <w:t>Получение ответов</w:t>
            </w:r>
          </w:p>
        </w:tc>
        <w:tc>
          <w:tcPr>
            <w:tcW w:w="224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90"/>
              <w:jc w:val="center"/>
              <w:rPr>
                <w:sz w:val="20"/>
                <w:szCs w:val="20"/>
              </w:rPr>
            </w:pPr>
            <w:r w:rsidRPr="001D7219">
              <w:rPr>
                <w:sz w:val="20"/>
                <w:szCs w:val="20"/>
              </w:rPr>
              <w:t>5 рабочих дней</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15"/>
              <w:jc w:val="center"/>
              <w:rPr>
                <w:sz w:val="20"/>
                <w:szCs w:val="20"/>
              </w:rPr>
            </w:pPr>
            <w:r w:rsidRPr="001D7219">
              <w:rPr>
                <w:sz w:val="20"/>
                <w:szCs w:val="20"/>
              </w:rPr>
              <w:t>Должностное</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08"/>
              <w:jc w:val="right"/>
              <w:rPr>
                <w:sz w:val="20"/>
                <w:szCs w:val="20"/>
              </w:rPr>
            </w:pPr>
            <w:r w:rsidRPr="001D7219">
              <w:rPr>
                <w:sz w:val="20"/>
                <w:szCs w:val="20"/>
              </w:rPr>
              <w:t>Уполномоченный</w:t>
            </w: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jc w:val="center"/>
              <w:rPr>
                <w:sz w:val="20"/>
                <w:szCs w:val="20"/>
              </w:rPr>
            </w:pPr>
            <w:r w:rsidRPr="001D7219">
              <w:rPr>
                <w:w w:val="99"/>
                <w:sz w:val="20"/>
                <w:szCs w:val="20"/>
              </w:rPr>
              <w:t>-</w:t>
            </w:r>
          </w:p>
        </w:tc>
        <w:tc>
          <w:tcPr>
            <w:tcW w:w="227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r w:rsidRPr="001D7219">
              <w:rPr>
                <w:sz w:val="20"/>
                <w:szCs w:val="20"/>
              </w:rPr>
              <w:t>Получение</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на</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лицо</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64"/>
              <w:jc w:val="right"/>
              <w:rPr>
                <w:sz w:val="20"/>
                <w:szCs w:val="20"/>
              </w:rPr>
            </w:pPr>
            <w:r w:rsidRPr="001D7219">
              <w:rPr>
                <w:sz w:val="20"/>
                <w:szCs w:val="20"/>
              </w:rPr>
              <w:t>орган/ГИС/СМЭ</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документов</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межведомственные</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Уполномоченног</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jc w:val="center"/>
              <w:rPr>
                <w:sz w:val="20"/>
                <w:szCs w:val="20"/>
              </w:rPr>
            </w:pPr>
            <w:r w:rsidRPr="001D7219">
              <w:rPr>
                <w:sz w:val="20"/>
                <w:szCs w:val="20"/>
              </w:rPr>
              <w:t>В</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(сведений),</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запросы,</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о органа,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необходимых для</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формирование</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ответственное за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предоставления</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полного комплекта</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предоставление</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государственной</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документов</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государственной</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услуги</w:t>
            </w:r>
          </w:p>
        </w:tc>
      </w:tr>
      <w:tr w:rsidR="002A5DA4" w:rsidRPr="001D7219" w:rsidTr="0026361D">
        <w:trPr>
          <w:trHeight w:hRule="exact" w:val="368"/>
        </w:trPr>
        <w:tc>
          <w:tcPr>
            <w:tcW w:w="198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услуги</w:t>
            </w: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68"/>
        </w:trPr>
        <w:tc>
          <w:tcPr>
            <w:tcW w:w="198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03"/>
              <w:jc w:val="center"/>
              <w:rPr>
                <w:sz w:val="20"/>
                <w:szCs w:val="20"/>
              </w:rPr>
            </w:pPr>
            <w:r w:rsidRPr="001D7219">
              <w:rPr>
                <w:sz w:val="20"/>
                <w:szCs w:val="20"/>
              </w:rPr>
              <w:t>Пакет</w:t>
            </w: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7"/>
              <w:jc w:val="center"/>
              <w:rPr>
                <w:sz w:val="20"/>
                <w:szCs w:val="20"/>
              </w:rPr>
            </w:pPr>
            <w:r w:rsidRPr="001D7219">
              <w:rPr>
                <w:sz w:val="20"/>
                <w:szCs w:val="20"/>
              </w:rPr>
              <w:t>Проверка</w:t>
            </w:r>
          </w:p>
        </w:tc>
        <w:tc>
          <w:tcPr>
            <w:tcW w:w="224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90"/>
              <w:jc w:val="center"/>
              <w:rPr>
                <w:sz w:val="20"/>
                <w:szCs w:val="20"/>
              </w:rPr>
            </w:pPr>
            <w:r w:rsidRPr="001D7219">
              <w:rPr>
                <w:sz w:val="20"/>
                <w:szCs w:val="20"/>
              </w:rPr>
              <w:t>5 рабочих дней</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15"/>
              <w:jc w:val="center"/>
              <w:rPr>
                <w:sz w:val="20"/>
                <w:szCs w:val="20"/>
              </w:rPr>
            </w:pPr>
            <w:r w:rsidRPr="001D7219">
              <w:rPr>
                <w:sz w:val="20"/>
                <w:szCs w:val="20"/>
              </w:rPr>
              <w:t>Должностное</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08"/>
              <w:jc w:val="right"/>
              <w:rPr>
                <w:sz w:val="20"/>
                <w:szCs w:val="20"/>
              </w:rPr>
            </w:pPr>
            <w:r w:rsidRPr="001D7219">
              <w:rPr>
                <w:sz w:val="20"/>
                <w:szCs w:val="20"/>
              </w:rPr>
              <w:t>Уполномоченный</w:t>
            </w: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89"/>
              <w:jc w:val="center"/>
              <w:rPr>
                <w:sz w:val="20"/>
                <w:szCs w:val="20"/>
              </w:rPr>
            </w:pPr>
            <w:r w:rsidRPr="001D7219">
              <w:rPr>
                <w:sz w:val="20"/>
                <w:szCs w:val="20"/>
              </w:rPr>
              <w:t>Наличие или</w:t>
            </w:r>
          </w:p>
        </w:tc>
        <w:tc>
          <w:tcPr>
            <w:tcW w:w="227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r w:rsidRPr="001D7219">
              <w:rPr>
                <w:sz w:val="20"/>
                <w:szCs w:val="20"/>
              </w:rPr>
              <w:t>Подготовка проекта</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зарегестрированн</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соответствия</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лицо</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орган/ГИС</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отсутствие</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результата</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ых документов,</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документов и</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Уполномоченног</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оснований для</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предоставления</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поступивших</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сведений</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о органа,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90"/>
              <w:jc w:val="center"/>
              <w:rPr>
                <w:sz w:val="20"/>
                <w:szCs w:val="20"/>
              </w:rPr>
            </w:pPr>
            <w:r w:rsidRPr="001D7219">
              <w:rPr>
                <w:sz w:val="20"/>
                <w:szCs w:val="20"/>
              </w:rPr>
              <w:t>предоставления</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государственной</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должностному</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требованиям</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ответственное за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90"/>
              <w:jc w:val="center"/>
              <w:rPr>
                <w:sz w:val="20"/>
                <w:szCs w:val="20"/>
              </w:rPr>
            </w:pPr>
            <w:r w:rsidRPr="001D7219">
              <w:rPr>
                <w:sz w:val="20"/>
                <w:szCs w:val="20"/>
              </w:rPr>
              <w:t>государственной</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услуги</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лицу,</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нормативных</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предоставление</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услуги</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ответственному за</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правовых актов</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государственной</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r>
      <w:tr w:rsidR="002A5DA4" w:rsidRPr="001D7219" w:rsidTr="0026361D">
        <w:trPr>
          <w:trHeight w:hRule="exact" w:val="248"/>
        </w:trPr>
        <w:tc>
          <w:tcPr>
            <w:tcW w:w="198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предоставление</w:t>
            </w: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предоставления</w:t>
            </w:r>
          </w:p>
        </w:tc>
        <w:tc>
          <w:tcPr>
            <w:tcW w:w="224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r>
    </w:tbl>
    <w:p w:rsidR="002A5DA4" w:rsidRPr="001D7219" w:rsidRDefault="002A5DA4" w:rsidP="002A5DA4">
      <w:pPr>
        <w:pStyle w:val="a3"/>
        <w:kinsoku w:val="0"/>
        <w:overflowPunct w:val="0"/>
        <w:spacing w:before="4"/>
        <w:rPr>
          <w:sz w:val="20"/>
          <w:szCs w:val="20"/>
        </w:rPr>
      </w:pPr>
    </w:p>
    <w:tbl>
      <w:tblPr>
        <w:tblW w:w="0" w:type="auto"/>
        <w:tblInd w:w="106" w:type="dxa"/>
        <w:tblLayout w:type="fixed"/>
        <w:tblCellMar>
          <w:left w:w="0" w:type="dxa"/>
          <w:right w:w="0" w:type="dxa"/>
        </w:tblCellMar>
        <w:tblLook w:val="0000"/>
      </w:tblPr>
      <w:tblGrid>
        <w:gridCol w:w="1989"/>
        <w:gridCol w:w="2230"/>
        <w:gridCol w:w="2249"/>
        <w:gridCol w:w="1909"/>
        <w:gridCol w:w="1909"/>
        <w:gridCol w:w="2230"/>
        <w:gridCol w:w="2270"/>
      </w:tblGrid>
      <w:tr w:rsidR="002A5DA4" w:rsidRPr="001D7219" w:rsidTr="002B31B1">
        <w:trPr>
          <w:trHeight w:hRule="exact" w:val="1478"/>
        </w:trPr>
        <w:tc>
          <w:tcPr>
            <w:tcW w:w="198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02"/>
              <w:jc w:val="center"/>
              <w:rPr>
                <w:sz w:val="20"/>
                <w:szCs w:val="20"/>
              </w:rPr>
            </w:pPr>
            <w:r w:rsidRPr="001D7219">
              <w:rPr>
                <w:i/>
                <w:iCs/>
                <w:sz w:val="20"/>
                <w:szCs w:val="20"/>
              </w:rPr>
              <w:t xml:space="preserve">Основание для начала </w:t>
            </w:r>
            <w:r w:rsidRPr="001D7219">
              <w:rPr>
                <w:i/>
                <w:iCs/>
                <w:w w:val="95"/>
                <w:sz w:val="20"/>
                <w:szCs w:val="20"/>
              </w:rPr>
              <w:t xml:space="preserve">административной </w:t>
            </w:r>
            <w:r w:rsidRPr="001D7219">
              <w:rPr>
                <w:i/>
                <w:iCs/>
                <w:sz w:val="20"/>
                <w:szCs w:val="20"/>
              </w:rPr>
              <w:t>процедуры</w:t>
            </w: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ind w:left="0"/>
              <w:rPr>
                <w:sz w:val="20"/>
                <w:szCs w:val="20"/>
              </w:rPr>
            </w:pPr>
          </w:p>
          <w:p w:rsidR="002A5DA4" w:rsidRPr="001D7219" w:rsidRDefault="002A5DA4" w:rsidP="0026361D">
            <w:pPr>
              <w:pStyle w:val="TableParagraph"/>
              <w:kinsoku w:val="0"/>
              <w:overflowPunct w:val="0"/>
              <w:spacing w:before="4"/>
              <w:ind w:left="0"/>
              <w:rPr>
                <w:sz w:val="20"/>
                <w:szCs w:val="20"/>
              </w:rPr>
            </w:pPr>
          </w:p>
          <w:p w:rsidR="002A5DA4" w:rsidRPr="001D7219" w:rsidRDefault="002A5DA4" w:rsidP="0026361D">
            <w:pPr>
              <w:pStyle w:val="TableParagraph"/>
              <w:kinsoku w:val="0"/>
              <w:overflowPunct w:val="0"/>
              <w:spacing w:before="1"/>
              <w:ind w:left="0" w:right="147"/>
              <w:jc w:val="center"/>
              <w:rPr>
                <w:sz w:val="20"/>
                <w:szCs w:val="20"/>
              </w:rPr>
            </w:pPr>
            <w:r w:rsidRPr="001D7219">
              <w:rPr>
                <w:i/>
                <w:iCs/>
                <w:sz w:val="20"/>
                <w:szCs w:val="20"/>
              </w:rPr>
              <w:t xml:space="preserve">Содержание </w:t>
            </w:r>
            <w:r w:rsidRPr="001D7219">
              <w:rPr>
                <w:i/>
                <w:iCs/>
                <w:w w:val="95"/>
                <w:sz w:val="20"/>
                <w:szCs w:val="20"/>
              </w:rPr>
              <w:t xml:space="preserve">административных </w:t>
            </w:r>
            <w:r w:rsidRPr="001D7219">
              <w:rPr>
                <w:i/>
                <w:iCs/>
                <w:sz w:val="20"/>
                <w:szCs w:val="20"/>
              </w:rPr>
              <w:t>действий</w:t>
            </w:r>
          </w:p>
        </w:tc>
        <w:tc>
          <w:tcPr>
            <w:tcW w:w="224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ind w:left="0"/>
              <w:rPr>
                <w:sz w:val="20"/>
                <w:szCs w:val="20"/>
              </w:rPr>
            </w:pPr>
          </w:p>
          <w:p w:rsidR="002A5DA4" w:rsidRPr="001D7219" w:rsidRDefault="002A5DA4" w:rsidP="0026361D">
            <w:pPr>
              <w:pStyle w:val="TableParagraph"/>
              <w:kinsoku w:val="0"/>
              <w:overflowPunct w:val="0"/>
              <w:spacing w:before="4"/>
              <w:ind w:left="0"/>
              <w:rPr>
                <w:sz w:val="20"/>
                <w:szCs w:val="20"/>
              </w:rPr>
            </w:pPr>
          </w:p>
          <w:p w:rsidR="002A5DA4" w:rsidRPr="001D7219" w:rsidRDefault="002A5DA4" w:rsidP="0026361D">
            <w:pPr>
              <w:pStyle w:val="TableParagraph"/>
              <w:kinsoku w:val="0"/>
              <w:overflowPunct w:val="0"/>
              <w:spacing w:before="1"/>
              <w:ind w:left="0" w:right="89"/>
              <w:jc w:val="center"/>
              <w:rPr>
                <w:sz w:val="20"/>
                <w:szCs w:val="20"/>
              </w:rPr>
            </w:pPr>
            <w:r w:rsidRPr="001D7219">
              <w:rPr>
                <w:i/>
                <w:iCs/>
                <w:sz w:val="20"/>
                <w:szCs w:val="20"/>
              </w:rPr>
              <w:t xml:space="preserve">Срок выполнения </w:t>
            </w:r>
            <w:r w:rsidRPr="001D7219">
              <w:rPr>
                <w:i/>
                <w:iCs/>
                <w:w w:val="95"/>
                <w:sz w:val="20"/>
                <w:szCs w:val="20"/>
              </w:rPr>
              <w:t xml:space="preserve">административных </w:t>
            </w:r>
            <w:r w:rsidRPr="001D7219">
              <w:rPr>
                <w:i/>
                <w:iCs/>
                <w:sz w:val="20"/>
                <w:szCs w:val="20"/>
              </w:rPr>
              <w:t>действий</w:t>
            </w: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14"/>
              <w:jc w:val="center"/>
              <w:rPr>
                <w:sz w:val="20"/>
                <w:szCs w:val="20"/>
              </w:rPr>
            </w:pPr>
            <w:r w:rsidRPr="001D7219">
              <w:rPr>
                <w:i/>
                <w:iCs/>
                <w:sz w:val="20"/>
                <w:szCs w:val="20"/>
              </w:rPr>
              <w:t xml:space="preserve">Должностное лицо,  </w:t>
            </w:r>
            <w:r w:rsidRPr="001D7219">
              <w:rPr>
                <w:i/>
                <w:iCs/>
                <w:w w:val="90"/>
                <w:sz w:val="20"/>
                <w:szCs w:val="20"/>
              </w:rPr>
              <w:t xml:space="preserve">ответственное за </w:t>
            </w:r>
            <w:r w:rsidRPr="001D7219">
              <w:rPr>
                <w:i/>
                <w:iCs/>
                <w:sz w:val="20"/>
                <w:szCs w:val="20"/>
              </w:rPr>
              <w:t xml:space="preserve">выполнение </w:t>
            </w:r>
            <w:r w:rsidRPr="001D7219">
              <w:rPr>
                <w:i/>
                <w:iCs/>
                <w:w w:val="90"/>
                <w:sz w:val="20"/>
                <w:szCs w:val="20"/>
              </w:rPr>
              <w:t xml:space="preserve">административно </w:t>
            </w:r>
            <w:r w:rsidRPr="001D7219">
              <w:rPr>
                <w:i/>
                <w:iCs/>
                <w:w w:val="95"/>
                <w:sz w:val="20"/>
                <w:szCs w:val="20"/>
              </w:rPr>
              <w:t>го действия</w:t>
            </w: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11"/>
              <w:jc w:val="center"/>
              <w:rPr>
                <w:sz w:val="20"/>
                <w:szCs w:val="20"/>
              </w:rPr>
            </w:pPr>
            <w:r w:rsidRPr="001D7219">
              <w:rPr>
                <w:i/>
                <w:iCs/>
                <w:sz w:val="20"/>
                <w:szCs w:val="20"/>
              </w:rPr>
              <w:t xml:space="preserve">Место выполнения </w:t>
            </w:r>
            <w:r w:rsidRPr="001D7219">
              <w:rPr>
                <w:i/>
                <w:iCs/>
                <w:w w:val="90"/>
                <w:sz w:val="20"/>
                <w:szCs w:val="20"/>
              </w:rPr>
              <w:t xml:space="preserve">административно </w:t>
            </w:r>
            <w:r w:rsidRPr="001D7219">
              <w:rPr>
                <w:i/>
                <w:iCs/>
                <w:sz w:val="20"/>
                <w:szCs w:val="20"/>
              </w:rPr>
              <w:t>го действия/ используемая информационная система</w:t>
            </w: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66"/>
              <w:rPr>
                <w:sz w:val="20"/>
                <w:szCs w:val="20"/>
              </w:rPr>
            </w:pPr>
            <w:r w:rsidRPr="001D7219">
              <w:rPr>
                <w:i/>
                <w:iCs/>
                <w:w w:val="95"/>
                <w:sz w:val="20"/>
                <w:szCs w:val="20"/>
              </w:rPr>
              <w:t xml:space="preserve">Критерии принятия </w:t>
            </w:r>
            <w:r w:rsidRPr="001D7219">
              <w:rPr>
                <w:i/>
                <w:iCs/>
                <w:sz w:val="20"/>
                <w:szCs w:val="20"/>
              </w:rPr>
              <w:t>решения</w:t>
            </w:r>
          </w:p>
        </w:tc>
        <w:tc>
          <w:tcPr>
            <w:tcW w:w="227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r w:rsidRPr="001D7219">
              <w:rPr>
                <w:i/>
                <w:iCs/>
                <w:sz w:val="20"/>
                <w:szCs w:val="20"/>
              </w:rPr>
              <w:t xml:space="preserve">Результат </w:t>
            </w:r>
            <w:r w:rsidRPr="001D7219">
              <w:rPr>
                <w:i/>
                <w:iCs/>
                <w:w w:val="95"/>
                <w:sz w:val="20"/>
                <w:szCs w:val="20"/>
              </w:rPr>
              <w:t xml:space="preserve">административного </w:t>
            </w:r>
            <w:r w:rsidRPr="001D7219">
              <w:rPr>
                <w:i/>
                <w:iCs/>
                <w:sz w:val="20"/>
                <w:szCs w:val="20"/>
              </w:rPr>
              <w:t>действия, способ фиксации</w:t>
            </w:r>
          </w:p>
        </w:tc>
      </w:tr>
      <w:tr w:rsidR="002A5DA4" w:rsidRPr="001D7219" w:rsidTr="0026361D">
        <w:trPr>
          <w:trHeight w:hRule="exact" w:val="516"/>
        </w:trPr>
        <w:tc>
          <w:tcPr>
            <w:tcW w:w="198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Pr>
                <w:sz w:val="20"/>
                <w:szCs w:val="20"/>
              </w:rPr>
            </w:pPr>
            <w:r w:rsidRPr="001D7219">
              <w:rPr>
                <w:i/>
                <w:iCs/>
                <w:w w:val="95"/>
                <w:sz w:val="20"/>
                <w:szCs w:val="20"/>
              </w:rPr>
              <w:t xml:space="preserve">государственной </w:t>
            </w:r>
            <w:r w:rsidRPr="001D7219">
              <w:rPr>
                <w:i/>
                <w:iCs/>
                <w:sz w:val="20"/>
                <w:szCs w:val="20"/>
              </w:rPr>
              <w:t>услуги</w:t>
            </w: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Pr>
                <w:sz w:val="20"/>
                <w:szCs w:val="20"/>
              </w:rPr>
            </w:pPr>
            <w:r w:rsidRPr="001D7219">
              <w:rPr>
                <w:i/>
                <w:iCs/>
                <w:w w:val="95"/>
                <w:sz w:val="20"/>
                <w:szCs w:val="20"/>
              </w:rPr>
              <w:t xml:space="preserve">государственной </w:t>
            </w:r>
            <w:r w:rsidRPr="001D7219">
              <w:rPr>
                <w:i/>
                <w:iCs/>
                <w:sz w:val="20"/>
                <w:szCs w:val="20"/>
              </w:rPr>
              <w:t>услуги</w:t>
            </w:r>
          </w:p>
        </w:tc>
        <w:tc>
          <w:tcPr>
            <w:tcW w:w="224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15"/>
              <w:jc w:val="center"/>
              <w:rPr>
                <w:sz w:val="20"/>
                <w:szCs w:val="20"/>
              </w:rPr>
            </w:pPr>
            <w:r w:rsidRPr="001D7219">
              <w:rPr>
                <w:i/>
                <w:iCs/>
                <w:w w:val="110"/>
                <w:sz w:val="20"/>
                <w:szCs w:val="20"/>
              </w:rPr>
              <w:t>услуги</w:t>
            </w: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68"/>
        </w:trPr>
        <w:tc>
          <w:tcPr>
            <w:tcW w:w="198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03"/>
              <w:jc w:val="center"/>
              <w:rPr>
                <w:sz w:val="20"/>
                <w:szCs w:val="20"/>
              </w:rPr>
            </w:pPr>
            <w:r w:rsidRPr="001D7219">
              <w:rPr>
                <w:i/>
                <w:iCs/>
                <w:w w:val="90"/>
                <w:sz w:val="20"/>
                <w:szCs w:val="20"/>
              </w:rPr>
              <w:lastRenderedPageBreak/>
              <w:t>Проект результата</w:t>
            </w: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02"/>
              <w:jc w:val="center"/>
              <w:rPr>
                <w:sz w:val="20"/>
                <w:szCs w:val="20"/>
              </w:rPr>
            </w:pPr>
            <w:r w:rsidRPr="001D7219">
              <w:rPr>
                <w:i/>
                <w:iCs/>
                <w:sz w:val="20"/>
                <w:szCs w:val="20"/>
              </w:rPr>
              <w:t>Принятие решения о</w:t>
            </w:r>
          </w:p>
        </w:tc>
        <w:tc>
          <w:tcPr>
            <w:tcW w:w="224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91"/>
              <w:jc w:val="center"/>
              <w:rPr>
                <w:sz w:val="20"/>
                <w:szCs w:val="20"/>
              </w:rPr>
            </w:pPr>
            <w:r w:rsidRPr="001D7219">
              <w:rPr>
                <w:i/>
                <w:iCs/>
                <w:sz w:val="20"/>
                <w:szCs w:val="20"/>
              </w:rPr>
              <w:t>В день рассмотрения</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15"/>
              <w:jc w:val="center"/>
              <w:rPr>
                <w:sz w:val="20"/>
                <w:szCs w:val="20"/>
              </w:rPr>
            </w:pPr>
            <w:r w:rsidRPr="001D7219">
              <w:rPr>
                <w:i/>
                <w:iCs/>
                <w:sz w:val="20"/>
                <w:szCs w:val="20"/>
              </w:rPr>
              <w:t>Должностное</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82"/>
              <w:jc w:val="center"/>
              <w:rPr>
                <w:sz w:val="20"/>
                <w:szCs w:val="20"/>
              </w:rPr>
            </w:pPr>
            <w:r w:rsidRPr="001D7219">
              <w:rPr>
                <w:i/>
                <w:iCs/>
                <w:w w:val="105"/>
                <w:sz w:val="20"/>
                <w:szCs w:val="20"/>
              </w:rPr>
              <w:t>Уполномоченный</w:t>
            </w: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jc w:val="center"/>
              <w:rPr>
                <w:sz w:val="20"/>
                <w:szCs w:val="20"/>
              </w:rPr>
            </w:pPr>
            <w:r w:rsidRPr="001D7219">
              <w:rPr>
                <w:i/>
                <w:iCs/>
                <w:w w:val="99"/>
                <w:sz w:val="20"/>
                <w:szCs w:val="20"/>
              </w:rPr>
              <w:t>-</w:t>
            </w:r>
          </w:p>
        </w:tc>
        <w:tc>
          <w:tcPr>
            <w:tcW w:w="227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r w:rsidRPr="001D7219">
              <w:rPr>
                <w:i/>
                <w:iCs/>
                <w:sz w:val="20"/>
                <w:szCs w:val="20"/>
              </w:rPr>
              <w:t>Результат</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i/>
                <w:iCs/>
                <w:sz w:val="20"/>
                <w:szCs w:val="20"/>
              </w:rPr>
              <w:t>предоставления</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i/>
                <w:iCs/>
                <w:sz w:val="20"/>
                <w:szCs w:val="20"/>
              </w:rPr>
              <w:t>предоставлении</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90"/>
              <w:jc w:val="center"/>
              <w:rPr>
                <w:sz w:val="20"/>
                <w:szCs w:val="20"/>
              </w:rPr>
            </w:pPr>
            <w:r w:rsidRPr="001D7219">
              <w:rPr>
                <w:i/>
                <w:iCs/>
                <w:sz w:val="20"/>
                <w:szCs w:val="20"/>
              </w:rPr>
              <w:t>документов и</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i/>
                <w:iCs/>
                <w:w w:val="105"/>
                <w:sz w:val="20"/>
                <w:szCs w:val="20"/>
              </w:rPr>
              <w:t>лицо</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2"/>
              <w:jc w:val="center"/>
              <w:rPr>
                <w:sz w:val="20"/>
                <w:szCs w:val="20"/>
              </w:rPr>
            </w:pPr>
            <w:r w:rsidRPr="001D7219">
              <w:rPr>
                <w:i/>
                <w:iCs/>
                <w:sz w:val="20"/>
                <w:szCs w:val="20"/>
              </w:rPr>
              <w:t>орган/ГИС</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sz w:val="20"/>
                <w:szCs w:val="20"/>
              </w:rPr>
              <w:t>предоставления</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i/>
                <w:iCs/>
                <w:sz w:val="20"/>
                <w:szCs w:val="20"/>
              </w:rPr>
              <w:t>государственной</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i/>
                <w:iCs/>
                <w:sz w:val="20"/>
                <w:szCs w:val="20"/>
              </w:rPr>
              <w:t>государственной</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90"/>
              <w:jc w:val="center"/>
              <w:rPr>
                <w:sz w:val="20"/>
                <w:szCs w:val="20"/>
              </w:rPr>
            </w:pPr>
            <w:r w:rsidRPr="001D7219">
              <w:rPr>
                <w:i/>
                <w:iCs/>
                <w:w w:val="105"/>
                <w:sz w:val="20"/>
                <w:szCs w:val="20"/>
              </w:rPr>
              <w:t>сведений</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i/>
                <w:iCs/>
                <w:w w:val="105"/>
                <w:sz w:val="20"/>
                <w:szCs w:val="20"/>
              </w:rPr>
              <w:t>Уполномоченног</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sz w:val="20"/>
                <w:szCs w:val="20"/>
              </w:rPr>
              <w:t>государственной</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i/>
                <w:iCs/>
                <w:w w:val="110"/>
                <w:sz w:val="20"/>
                <w:szCs w:val="20"/>
              </w:rPr>
              <w:t>услуги</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2"/>
              <w:jc w:val="center"/>
              <w:rPr>
                <w:sz w:val="20"/>
                <w:szCs w:val="20"/>
              </w:rPr>
            </w:pPr>
            <w:r w:rsidRPr="001D7219">
              <w:rPr>
                <w:i/>
                <w:iCs/>
                <w:sz w:val="20"/>
                <w:szCs w:val="20"/>
              </w:rPr>
              <w:t>услуги или об отказе</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i/>
                <w:iCs/>
                <w:sz w:val="20"/>
                <w:szCs w:val="20"/>
              </w:rPr>
              <w:t>о органа,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sz w:val="20"/>
                <w:szCs w:val="20"/>
              </w:rPr>
              <w:t>услуги по форме,</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i/>
                <w:iCs/>
                <w:sz w:val="20"/>
                <w:szCs w:val="20"/>
              </w:rPr>
              <w:t>в предоставлении</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i/>
                <w:iCs/>
                <w:w w:val="90"/>
                <w:sz w:val="20"/>
                <w:szCs w:val="20"/>
              </w:rPr>
              <w:t>ответственное за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w w:val="105"/>
                <w:sz w:val="20"/>
                <w:szCs w:val="20"/>
              </w:rPr>
              <w:t>приведенной в</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i/>
                <w:iCs/>
                <w:w w:val="110"/>
                <w:sz w:val="20"/>
                <w:szCs w:val="20"/>
              </w:rPr>
              <w:t>услуги</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i/>
                <w:iCs/>
                <w:sz w:val="20"/>
                <w:szCs w:val="20"/>
              </w:rPr>
              <w:t>предоставление</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sz w:val="20"/>
                <w:szCs w:val="20"/>
              </w:rPr>
              <w:t>Приложении № к</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i/>
                <w:iCs/>
                <w:sz w:val="20"/>
                <w:szCs w:val="20"/>
              </w:rPr>
              <w:t>государственной</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r w:rsidRPr="001D7219">
              <w:rPr>
                <w:i/>
                <w:iCs/>
                <w:sz w:val="20"/>
                <w:szCs w:val="20"/>
              </w:rPr>
              <w:t>Административному</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i/>
                <w:iCs/>
                <w:w w:val="105"/>
                <w:sz w:val="20"/>
                <w:szCs w:val="20"/>
              </w:rPr>
              <w:t>услуги;</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sz w:val="20"/>
                <w:szCs w:val="20"/>
              </w:rPr>
              <w:t>регламенту,</w:t>
            </w:r>
          </w:p>
        </w:tc>
      </w:tr>
      <w:tr w:rsidR="002A5DA4" w:rsidRPr="001D7219" w:rsidTr="0026361D">
        <w:trPr>
          <w:trHeight w:hRule="exact" w:val="1518"/>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115"/>
              <w:ind w:left="0" w:right="104"/>
              <w:jc w:val="center"/>
              <w:rPr>
                <w:sz w:val="20"/>
                <w:szCs w:val="20"/>
              </w:rPr>
            </w:pPr>
            <w:r w:rsidRPr="001D7219">
              <w:rPr>
                <w:i/>
                <w:iCs/>
                <w:w w:val="105"/>
                <w:sz w:val="20"/>
                <w:szCs w:val="20"/>
              </w:rPr>
              <w:t>Руководитель Уполномоченног о органаилииноеуполномоченное имлицо</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ind w:left="0" w:right="170"/>
              <w:jc w:val="center"/>
              <w:rPr>
                <w:sz w:val="20"/>
                <w:szCs w:val="20"/>
              </w:rPr>
            </w:pPr>
            <w:r w:rsidRPr="001D7219">
              <w:rPr>
                <w:i/>
                <w:iCs/>
                <w:w w:val="105"/>
                <w:sz w:val="20"/>
                <w:szCs w:val="20"/>
              </w:rPr>
              <w:t xml:space="preserve">подписанный усиленной </w:t>
            </w:r>
            <w:r w:rsidRPr="001D7219">
              <w:rPr>
                <w:i/>
                <w:iCs/>
                <w:sz w:val="20"/>
                <w:szCs w:val="20"/>
              </w:rPr>
              <w:t xml:space="preserve">квалифицированной </w:t>
            </w:r>
            <w:r w:rsidRPr="001D7219">
              <w:rPr>
                <w:i/>
                <w:iCs/>
                <w:w w:val="105"/>
                <w:sz w:val="20"/>
                <w:szCs w:val="20"/>
              </w:rPr>
              <w:t>подписью руководителя Уполномоченного</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w w:val="105"/>
                <w:sz w:val="20"/>
                <w:szCs w:val="20"/>
              </w:rPr>
              <w:t>органа или иного</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r w:rsidRPr="001D7219">
              <w:rPr>
                <w:i/>
                <w:iCs/>
                <w:w w:val="105"/>
                <w:sz w:val="20"/>
                <w:szCs w:val="20"/>
              </w:rPr>
              <w:t>уполномоченного им</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w w:val="105"/>
                <w:sz w:val="20"/>
                <w:szCs w:val="20"/>
              </w:rPr>
              <w:t>лица.</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r w:rsidRPr="001D7219">
              <w:rPr>
                <w:i/>
                <w:iCs/>
                <w:sz w:val="20"/>
                <w:szCs w:val="20"/>
              </w:rPr>
              <w:t>Решение об отказе в</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sz w:val="20"/>
                <w:szCs w:val="20"/>
              </w:rPr>
              <w:t>предоставлении</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sz w:val="20"/>
                <w:szCs w:val="20"/>
              </w:rPr>
              <w:t>государственной</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sz w:val="20"/>
                <w:szCs w:val="20"/>
              </w:rPr>
              <w:t>услуги по форме,</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w w:val="105"/>
                <w:sz w:val="20"/>
                <w:szCs w:val="20"/>
              </w:rPr>
              <w:t>приведенной в</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sz w:val="20"/>
                <w:szCs w:val="20"/>
              </w:rPr>
              <w:t>Приложении № к</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r w:rsidRPr="001D7219">
              <w:rPr>
                <w:i/>
                <w:iCs/>
                <w:sz w:val="20"/>
                <w:szCs w:val="20"/>
              </w:rPr>
              <w:t>Административному</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sz w:val="20"/>
                <w:szCs w:val="20"/>
              </w:rPr>
              <w:t>регламенту,</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w w:val="105"/>
                <w:sz w:val="20"/>
                <w:szCs w:val="20"/>
              </w:rPr>
              <w:t>подписанный</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w w:val="105"/>
                <w:sz w:val="20"/>
                <w:szCs w:val="20"/>
              </w:rPr>
              <w:t>усиленной</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r w:rsidRPr="001D7219">
              <w:rPr>
                <w:i/>
                <w:iCs/>
                <w:w w:val="105"/>
                <w:sz w:val="20"/>
                <w:szCs w:val="20"/>
              </w:rPr>
              <w:t>квалифицированной</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w w:val="105"/>
                <w:sz w:val="20"/>
                <w:szCs w:val="20"/>
              </w:rPr>
              <w:t>подписью</w:t>
            </w:r>
          </w:p>
        </w:tc>
      </w:tr>
      <w:tr w:rsidR="002A5DA4" w:rsidRPr="001D7219" w:rsidTr="0026361D">
        <w:trPr>
          <w:trHeight w:hRule="exact" w:val="248"/>
        </w:trPr>
        <w:tc>
          <w:tcPr>
            <w:tcW w:w="198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i/>
                <w:iCs/>
                <w:sz w:val="20"/>
                <w:szCs w:val="20"/>
              </w:rPr>
              <w:t>руководителя</w:t>
            </w:r>
          </w:p>
        </w:tc>
      </w:tr>
    </w:tbl>
    <w:p w:rsidR="002A5DA4" w:rsidRPr="001D7219" w:rsidRDefault="002A5DA4" w:rsidP="002A5DA4">
      <w:pPr>
        <w:rPr>
          <w:sz w:val="20"/>
          <w:szCs w:val="20"/>
        </w:rPr>
        <w:sectPr w:rsidR="002A5DA4" w:rsidRPr="001D7219" w:rsidSect="0026361D">
          <w:pgSz w:w="16840" w:h="11910" w:orient="landscape"/>
          <w:pgMar w:top="1100" w:right="900" w:bottom="280" w:left="709" w:header="720" w:footer="720" w:gutter="0"/>
          <w:cols w:space="720"/>
          <w:noEndnote/>
        </w:sectPr>
      </w:pPr>
    </w:p>
    <w:p w:rsidR="002A5DA4" w:rsidRPr="001D7219" w:rsidRDefault="002A5DA4" w:rsidP="002A5DA4">
      <w:pPr>
        <w:pStyle w:val="a3"/>
        <w:kinsoku w:val="0"/>
        <w:overflowPunct w:val="0"/>
        <w:spacing w:before="4"/>
        <w:rPr>
          <w:sz w:val="20"/>
          <w:szCs w:val="20"/>
        </w:rPr>
      </w:pPr>
    </w:p>
    <w:tbl>
      <w:tblPr>
        <w:tblW w:w="0" w:type="auto"/>
        <w:tblInd w:w="106" w:type="dxa"/>
        <w:tblLayout w:type="fixed"/>
        <w:tblCellMar>
          <w:left w:w="0" w:type="dxa"/>
          <w:right w:w="0" w:type="dxa"/>
        </w:tblCellMar>
        <w:tblLook w:val="0000"/>
      </w:tblPr>
      <w:tblGrid>
        <w:gridCol w:w="1989"/>
        <w:gridCol w:w="2230"/>
        <w:gridCol w:w="2249"/>
        <w:gridCol w:w="1909"/>
        <w:gridCol w:w="1909"/>
        <w:gridCol w:w="2230"/>
        <w:gridCol w:w="2270"/>
      </w:tblGrid>
      <w:tr w:rsidR="002A5DA4" w:rsidRPr="001D7219" w:rsidTr="0026361D">
        <w:trPr>
          <w:trHeight w:hRule="exact" w:val="1781"/>
        </w:trPr>
        <w:tc>
          <w:tcPr>
            <w:tcW w:w="198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02"/>
              <w:jc w:val="center"/>
              <w:rPr>
                <w:sz w:val="20"/>
                <w:szCs w:val="20"/>
              </w:rPr>
            </w:pPr>
            <w:r w:rsidRPr="001D7219">
              <w:rPr>
                <w:sz w:val="20"/>
                <w:szCs w:val="20"/>
              </w:rPr>
              <w:t>Основание для начала административной процедуры</w:t>
            </w: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ind w:left="0"/>
              <w:rPr>
                <w:sz w:val="20"/>
                <w:szCs w:val="20"/>
              </w:rPr>
            </w:pPr>
          </w:p>
          <w:p w:rsidR="002A5DA4" w:rsidRPr="001D7219" w:rsidRDefault="002A5DA4" w:rsidP="0026361D">
            <w:pPr>
              <w:pStyle w:val="TableParagraph"/>
              <w:kinsoku w:val="0"/>
              <w:overflowPunct w:val="0"/>
              <w:spacing w:before="4"/>
              <w:ind w:left="0"/>
              <w:rPr>
                <w:sz w:val="20"/>
                <w:szCs w:val="20"/>
              </w:rPr>
            </w:pPr>
          </w:p>
          <w:p w:rsidR="002A5DA4" w:rsidRPr="001D7219" w:rsidRDefault="002A5DA4" w:rsidP="0026361D">
            <w:pPr>
              <w:pStyle w:val="TableParagraph"/>
              <w:kinsoku w:val="0"/>
              <w:overflowPunct w:val="0"/>
              <w:spacing w:before="1"/>
              <w:ind w:left="0" w:right="147"/>
              <w:jc w:val="center"/>
              <w:rPr>
                <w:sz w:val="20"/>
                <w:szCs w:val="20"/>
              </w:rPr>
            </w:pPr>
            <w:r w:rsidRPr="001D7219">
              <w:rPr>
                <w:sz w:val="20"/>
                <w:szCs w:val="20"/>
              </w:rPr>
              <w:t>Содержание административных действий</w:t>
            </w:r>
          </w:p>
        </w:tc>
        <w:tc>
          <w:tcPr>
            <w:tcW w:w="224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ind w:left="0"/>
              <w:rPr>
                <w:sz w:val="20"/>
                <w:szCs w:val="20"/>
              </w:rPr>
            </w:pPr>
          </w:p>
          <w:p w:rsidR="002A5DA4" w:rsidRPr="001D7219" w:rsidRDefault="002A5DA4" w:rsidP="0026361D">
            <w:pPr>
              <w:pStyle w:val="TableParagraph"/>
              <w:kinsoku w:val="0"/>
              <w:overflowPunct w:val="0"/>
              <w:spacing w:before="4"/>
              <w:ind w:left="0"/>
              <w:rPr>
                <w:sz w:val="20"/>
                <w:szCs w:val="20"/>
              </w:rPr>
            </w:pPr>
          </w:p>
          <w:p w:rsidR="002A5DA4" w:rsidRPr="001D7219" w:rsidRDefault="002A5DA4" w:rsidP="0026361D">
            <w:pPr>
              <w:pStyle w:val="TableParagraph"/>
              <w:kinsoku w:val="0"/>
              <w:overflowPunct w:val="0"/>
              <w:spacing w:before="1"/>
              <w:ind w:left="0" w:right="89"/>
              <w:jc w:val="center"/>
              <w:rPr>
                <w:sz w:val="20"/>
                <w:szCs w:val="20"/>
              </w:rPr>
            </w:pPr>
            <w:r w:rsidRPr="001D7219">
              <w:rPr>
                <w:sz w:val="20"/>
                <w:szCs w:val="20"/>
              </w:rPr>
              <w:t>Срок выполнения административных действий</w:t>
            </w: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14"/>
              <w:jc w:val="center"/>
              <w:rPr>
                <w:sz w:val="20"/>
                <w:szCs w:val="20"/>
              </w:rPr>
            </w:pPr>
            <w:r w:rsidRPr="001D7219">
              <w:rPr>
                <w:sz w:val="20"/>
                <w:szCs w:val="20"/>
              </w:rPr>
              <w:t>Должностное лицо,  ответственное за выполнение административно го действия</w:t>
            </w: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11"/>
              <w:jc w:val="center"/>
              <w:rPr>
                <w:sz w:val="20"/>
                <w:szCs w:val="20"/>
              </w:rPr>
            </w:pPr>
            <w:r w:rsidRPr="001D7219">
              <w:rPr>
                <w:sz w:val="20"/>
                <w:szCs w:val="20"/>
              </w:rPr>
              <w:t>Место выполнения административно го действия/ используемая информационная система</w:t>
            </w: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66"/>
              <w:rPr>
                <w:sz w:val="20"/>
                <w:szCs w:val="20"/>
              </w:rPr>
            </w:pPr>
            <w:r w:rsidRPr="001D7219">
              <w:rPr>
                <w:sz w:val="20"/>
                <w:szCs w:val="20"/>
              </w:rPr>
              <w:t>Критерии принятия решения</w:t>
            </w:r>
          </w:p>
        </w:tc>
        <w:tc>
          <w:tcPr>
            <w:tcW w:w="227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r w:rsidRPr="001D7219">
              <w:rPr>
                <w:sz w:val="20"/>
                <w:szCs w:val="20"/>
              </w:rPr>
              <w:t>Результат административного действия, способ фиксации</w:t>
            </w:r>
          </w:p>
        </w:tc>
      </w:tr>
      <w:tr w:rsidR="002A5DA4" w:rsidRPr="001D7219" w:rsidTr="002B31B1">
        <w:trPr>
          <w:trHeight w:hRule="exact" w:val="964"/>
        </w:trPr>
        <w:tc>
          <w:tcPr>
            <w:tcW w:w="198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4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33"/>
              <w:jc w:val="center"/>
              <w:rPr>
                <w:sz w:val="20"/>
                <w:szCs w:val="20"/>
              </w:rPr>
            </w:pPr>
            <w:r w:rsidRPr="001D7219">
              <w:rPr>
                <w:sz w:val="20"/>
                <w:szCs w:val="20"/>
              </w:rPr>
              <w:t>Уполномоченного органа или иного уполномоченного им лица.</w:t>
            </w:r>
          </w:p>
        </w:tc>
      </w:tr>
      <w:tr w:rsidR="002A5DA4" w:rsidRPr="001D7219" w:rsidTr="0026361D">
        <w:trPr>
          <w:trHeight w:hRule="exact" w:val="268"/>
        </w:trPr>
        <w:tc>
          <w:tcPr>
            <w:tcW w:w="1989" w:type="dxa"/>
            <w:vMerge w:val="restart"/>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7"/>
              <w:jc w:val="center"/>
              <w:rPr>
                <w:sz w:val="20"/>
                <w:szCs w:val="20"/>
              </w:rPr>
            </w:pPr>
            <w:r w:rsidRPr="001D7219">
              <w:rPr>
                <w:sz w:val="20"/>
                <w:szCs w:val="20"/>
              </w:rPr>
              <w:t>Направление в</w:t>
            </w:r>
          </w:p>
        </w:tc>
        <w:tc>
          <w:tcPr>
            <w:tcW w:w="224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Pr>
                <w:sz w:val="20"/>
                <w:szCs w:val="20"/>
              </w:rPr>
            </w:pPr>
            <w:r w:rsidRPr="001D7219">
              <w:rPr>
                <w:sz w:val="20"/>
                <w:szCs w:val="20"/>
              </w:rPr>
              <w:t>В сроки,</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15"/>
              <w:jc w:val="center"/>
              <w:rPr>
                <w:sz w:val="20"/>
                <w:szCs w:val="20"/>
              </w:rPr>
            </w:pPr>
            <w:r w:rsidRPr="001D7219">
              <w:rPr>
                <w:sz w:val="20"/>
                <w:szCs w:val="20"/>
              </w:rPr>
              <w:t>Должностное</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82"/>
              <w:jc w:val="center"/>
              <w:rPr>
                <w:sz w:val="20"/>
                <w:szCs w:val="20"/>
              </w:rPr>
            </w:pPr>
            <w:r w:rsidRPr="001D7219">
              <w:rPr>
                <w:sz w:val="20"/>
                <w:szCs w:val="20"/>
              </w:rPr>
              <w:t>Уполномоченный</w:t>
            </w: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90"/>
              <w:jc w:val="center"/>
              <w:rPr>
                <w:sz w:val="20"/>
                <w:szCs w:val="20"/>
              </w:rPr>
            </w:pPr>
            <w:r w:rsidRPr="001D7219">
              <w:rPr>
                <w:sz w:val="20"/>
                <w:szCs w:val="20"/>
              </w:rPr>
              <w:t>Указание заявителем</w:t>
            </w:r>
          </w:p>
        </w:tc>
        <w:tc>
          <w:tcPr>
            <w:tcW w:w="227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r w:rsidRPr="001D7219">
              <w:rPr>
                <w:sz w:val="20"/>
                <w:szCs w:val="20"/>
              </w:rPr>
              <w:t>Выдача результата</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2"/>
              <w:jc w:val="center"/>
              <w:rPr>
                <w:sz w:val="20"/>
                <w:szCs w:val="20"/>
              </w:rPr>
            </w:pPr>
            <w:r w:rsidRPr="001D7219">
              <w:rPr>
                <w:sz w:val="20"/>
                <w:szCs w:val="20"/>
              </w:rPr>
              <w:t>многофункциональн</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установленные</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лицо</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2"/>
              <w:jc w:val="center"/>
              <w:rPr>
                <w:sz w:val="20"/>
                <w:szCs w:val="20"/>
              </w:rPr>
            </w:pPr>
            <w:r w:rsidRPr="001D7219">
              <w:rPr>
                <w:sz w:val="20"/>
                <w:szCs w:val="20"/>
              </w:rPr>
              <w:t>орган/АИС МФЦ</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в Запросе способа</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государственной</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2"/>
              <w:jc w:val="center"/>
              <w:rPr>
                <w:sz w:val="20"/>
                <w:szCs w:val="20"/>
              </w:rPr>
            </w:pPr>
            <w:r w:rsidRPr="001D7219">
              <w:rPr>
                <w:sz w:val="20"/>
                <w:szCs w:val="20"/>
              </w:rPr>
              <w:t>ый центр результата</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соглашением о</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Уполномоченног</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выдачи результата</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услуги заявителю в</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государственной</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взаимодействии</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о органа,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государственной</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форме бумажного</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услуги, в форме</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90"/>
              <w:jc w:val="center"/>
              <w:rPr>
                <w:sz w:val="20"/>
                <w:szCs w:val="20"/>
              </w:rPr>
            </w:pPr>
            <w:r w:rsidRPr="001D7219">
              <w:rPr>
                <w:sz w:val="20"/>
                <w:szCs w:val="20"/>
              </w:rPr>
              <w:t>между</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ответственное за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услуги в</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документа,</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электронного</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Уполномоченным</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предоставление</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многофункциональн</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подтверждающего</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документа,</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органом и</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государственной</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ом центре, а также</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содержание</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подписанного</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многофункциональн</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услуги</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90"/>
              <w:jc w:val="center"/>
              <w:rPr>
                <w:sz w:val="20"/>
                <w:szCs w:val="20"/>
              </w:rPr>
            </w:pPr>
            <w:r w:rsidRPr="001D7219">
              <w:rPr>
                <w:sz w:val="20"/>
                <w:szCs w:val="20"/>
              </w:rPr>
              <w:t>подача Запроса через</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электронного</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усиленной</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ым центром</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многуфункциональн</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документа,</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2"/>
              <w:jc w:val="center"/>
              <w:rPr>
                <w:sz w:val="20"/>
                <w:szCs w:val="20"/>
              </w:rPr>
            </w:pPr>
            <w:r w:rsidRPr="001D7219">
              <w:rPr>
                <w:sz w:val="20"/>
                <w:szCs w:val="20"/>
              </w:rPr>
              <w:t>квалифицированной</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ый центр</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r w:rsidRPr="001D7219">
              <w:rPr>
                <w:sz w:val="20"/>
                <w:szCs w:val="20"/>
              </w:rPr>
              <w:t>заверенного печатью</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электронной</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r w:rsidRPr="001D7219">
              <w:rPr>
                <w:sz w:val="20"/>
                <w:szCs w:val="20"/>
              </w:rPr>
              <w:t>многофункционально</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подписью</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го центра;</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уполномоченного</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внесение изменений</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должностного лица</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в ГИС о выдаче</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Уполномоченного</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результата</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органа</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государственной</w:t>
            </w:r>
          </w:p>
        </w:tc>
      </w:tr>
      <w:tr w:rsidR="002A5DA4" w:rsidRPr="001D7219" w:rsidTr="0026361D">
        <w:trPr>
          <w:trHeight w:hRule="exact" w:val="248"/>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услуги</w:t>
            </w:r>
          </w:p>
        </w:tc>
      </w:tr>
      <w:tr w:rsidR="002A5DA4" w:rsidRPr="001D7219" w:rsidTr="0026361D">
        <w:trPr>
          <w:trHeight w:hRule="exact" w:val="268"/>
        </w:trPr>
        <w:tc>
          <w:tcPr>
            <w:tcW w:w="1989" w:type="dxa"/>
            <w:vMerge w:val="restart"/>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7"/>
              <w:jc w:val="center"/>
              <w:rPr>
                <w:sz w:val="20"/>
                <w:szCs w:val="20"/>
              </w:rPr>
            </w:pPr>
            <w:r w:rsidRPr="001D7219">
              <w:rPr>
                <w:sz w:val="20"/>
                <w:szCs w:val="20"/>
              </w:rPr>
              <w:t>Направление</w:t>
            </w:r>
          </w:p>
        </w:tc>
        <w:tc>
          <w:tcPr>
            <w:tcW w:w="224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Pr>
                <w:sz w:val="20"/>
                <w:szCs w:val="20"/>
              </w:rPr>
            </w:pPr>
            <w:r w:rsidRPr="001D7219">
              <w:rPr>
                <w:sz w:val="20"/>
                <w:szCs w:val="20"/>
              </w:rPr>
              <w:t>В день регистрации</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15"/>
              <w:jc w:val="center"/>
              <w:rPr>
                <w:sz w:val="20"/>
                <w:szCs w:val="20"/>
              </w:rPr>
            </w:pPr>
            <w:r w:rsidRPr="001D7219">
              <w:rPr>
                <w:sz w:val="20"/>
                <w:szCs w:val="20"/>
              </w:rPr>
              <w:t>Должностное</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12"/>
              <w:jc w:val="center"/>
              <w:rPr>
                <w:sz w:val="20"/>
                <w:szCs w:val="20"/>
              </w:rPr>
            </w:pPr>
            <w:r w:rsidRPr="001D7219">
              <w:rPr>
                <w:sz w:val="20"/>
                <w:szCs w:val="20"/>
              </w:rPr>
              <w:t>ГИС</w:t>
            </w:r>
          </w:p>
        </w:tc>
        <w:tc>
          <w:tcPr>
            <w:tcW w:w="2230" w:type="dxa"/>
            <w:vMerge w:val="restart"/>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r w:rsidRPr="001D7219">
              <w:rPr>
                <w:sz w:val="20"/>
                <w:szCs w:val="20"/>
              </w:rPr>
              <w:t>Результат</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заявителю</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результата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лицо</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государственной</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результата</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предоставления</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Уполномоченног</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услуги,</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предоставления</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государственной</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о органа,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направленный</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государственной</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90"/>
              <w:jc w:val="center"/>
              <w:rPr>
                <w:sz w:val="20"/>
                <w:szCs w:val="20"/>
              </w:rPr>
            </w:pPr>
            <w:r w:rsidRPr="001D7219">
              <w:rPr>
                <w:sz w:val="20"/>
                <w:szCs w:val="20"/>
              </w:rPr>
              <w:t>услуги</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ответственное за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r w:rsidRPr="001D7219">
              <w:rPr>
                <w:sz w:val="20"/>
                <w:szCs w:val="20"/>
              </w:rPr>
              <w:t>заявителю на личный</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услуги в личный</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предоставление</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кабинет ЕПГУ</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кабинет на ЕПГУ</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государственной</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r>
      <w:tr w:rsidR="002A5DA4" w:rsidRPr="001D7219" w:rsidTr="0026361D">
        <w:trPr>
          <w:trHeight w:hRule="exact" w:val="368"/>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услуги</w:t>
            </w: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331"/>
        </w:trPr>
        <w:tc>
          <w:tcPr>
            <w:tcW w:w="14786" w:type="dxa"/>
            <w:gridSpan w:val="7"/>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Pr>
                <w:sz w:val="20"/>
                <w:szCs w:val="20"/>
              </w:rPr>
            </w:pPr>
            <w:r w:rsidRPr="001D7219">
              <w:rPr>
                <w:sz w:val="20"/>
                <w:szCs w:val="20"/>
              </w:rPr>
              <w:t>5. Выдача результата (независимо от выбора заявителя)</w:t>
            </w:r>
          </w:p>
        </w:tc>
      </w:tr>
    </w:tbl>
    <w:p w:rsidR="002A5DA4" w:rsidRPr="001D7219" w:rsidRDefault="002A5DA4" w:rsidP="002A5DA4">
      <w:pPr>
        <w:rPr>
          <w:sz w:val="20"/>
          <w:szCs w:val="20"/>
        </w:rPr>
        <w:sectPr w:rsidR="002A5DA4" w:rsidRPr="001D7219" w:rsidSect="0026361D">
          <w:pgSz w:w="16840" w:h="11910" w:orient="landscape"/>
          <w:pgMar w:top="1100" w:right="900" w:bottom="280" w:left="709" w:header="720" w:footer="720" w:gutter="0"/>
          <w:cols w:space="720"/>
          <w:noEndnote/>
        </w:sectPr>
      </w:pPr>
    </w:p>
    <w:p w:rsidR="002A5DA4" w:rsidRPr="001D7219" w:rsidRDefault="002A5DA4" w:rsidP="002A5DA4">
      <w:pPr>
        <w:pStyle w:val="a3"/>
        <w:kinsoku w:val="0"/>
        <w:overflowPunct w:val="0"/>
        <w:spacing w:before="4"/>
        <w:rPr>
          <w:sz w:val="20"/>
          <w:szCs w:val="20"/>
        </w:rPr>
      </w:pPr>
    </w:p>
    <w:tbl>
      <w:tblPr>
        <w:tblW w:w="0" w:type="auto"/>
        <w:tblInd w:w="106" w:type="dxa"/>
        <w:tblLayout w:type="fixed"/>
        <w:tblCellMar>
          <w:left w:w="0" w:type="dxa"/>
          <w:right w:w="0" w:type="dxa"/>
        </w:tblCellMar>
        <w:tblLook w:val="0000"/>
      </w:tblPr>
      <w:tblGrid>
        <w:gridCol w:w="1989"/>
        <w:gridCol w:w="2230"/>
        <w:gridCol w:w="2249"/>
        <w:gridCol w:w="1909"/>
        <w:gridCol w:w="1909"/>
        <w:gridCol w:w="2230"/>
        <w:gridCol w:w="2270"/>
      </w:tblGrid>
      <w:tr w:rsidR="002A5DA4" w:rsidRPr="001D7219" w:rsidTr="0026361D">
        <w:trPr>
          <w:trHeight w:hRule="exact" w:val="1781"/>
        </w:trPr>
        <w:tc>
          <w:tcPr>
            <w:tcW w:w="198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02"/>
              <w:jc w:val="center"/>
              <w:rPr>
                <w:sz w:val="20"/>
                <w:szCs w:val="20"/>
              </w:rPr>
            </w:pPr>
            <w:r w:rsidRPr="001D7219">
              <w:rPr>
                <w:sz w:val="20"/>
                <w:szCs w:val="20"/>
              </w:rPr>
              <w:t>Основание для начала административной процедуры</w:t>
            </w: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ind w:left="0"/>
              <w:rPr>
                <w:sz w:val="20"/>
                <w:szCs w:val="20"/>
              </w:rPr>
            </w:pPr>
          </w:p>
          <w:p w:rsidR="002A5DA4" w:rsidRPr="001D7219" w:rsidRDefault="002A5DA4" w:rsidP="0026361D">
            <w:pPr>
              <w:pStyle w:val="TableParagraph"/>
              <w:kinsoku w:val="0"/>
              <w:overflowPunct w:val="0"/>
              <w:spacing w:before="4"/>
              <w:ind w:left="0"/>
              <w:rPr>
                <w:sz w:val="20"/>
                <w:szCs w:val="20"/>
              </w:rPr>
            </w:pPr>
          </w:p>
          <w:p w:rsidR="002A5DA4" w:rsidRPr="001D7219" w:rsidRDefault="002A5DA4" w:rsidP="0026361D">
            <w:pPr>
              <w:pStyle w:val="TableParagraph"/>
              <w:kinsoku w:val="0"/>
              <w:overflowPunct w:val="0"/>
              <w:spacing w:before="1"/>
              <w:ind w:left="0" w:right="147"/>
              <w:jc w:val="center"/>
              <w:rPr>
                <w:sz w:val="20"/>
                <w:szCs w:val="20"/>
              </w:rPr>
            </w:pPr>
            <w:r w:rsidRPr="001D7219">
              <w:rPr>
                <w:sz w:val="20"/>
                <w:szCs w:val="20"/>
              </w:rPr>
              <w:t>Содержание административных действий</w:t>
            </w:r>
          </w:p>
        </w:tc>
        <w:tc>
          <w:tcPr>
            <w:tcW w:w="224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ind w:left="0"/>
              <w:rPr>
                <w:sz w:val="20"/>
                <w:szCs w:val="20"/>
              </w:rPr>
            </w:pPr>
          </w:p>
          <w:p w:rsidR="002A5DA4" w:rsidRPr="001D7219" w:rsidRDefault="002A5DA4" w:rsidP="0026361D">
            <w:pPr>
              <w:pStyle w:val="TableParagraph"/>
              <w:kinsoku w:val="0"/>
              <w:overflowPunct w:val="0"/>
              <w:spacing w:before="4"/>
              <w:ind w:left="0"/>
              <w:rPr>
                <w:sz w:val="20"/>
                <w:szCs w:val="20"/>
              </w:rPr>
            </w:pPr>
          </w:p>
          <w:p w:rsidR="002A5DA4" w:rsidRPr="001D7219" w:rsidRDefault="002A5DA4" w:rsidP="0026361D">
            <w:pPr>
              <w:pStyle w:val="TableParagraph"/>
              <w:kinsoku w:val="0"/>
              <w:overflowPunct w:val="0"/>
              <w:spacing w:before="1"/>
              <w:ind w:left="0" w:right="89"/>
              <w:jc w:val="center"/>
              <w:rPr>
                <w:sz w:val="20"/>
                <w:szCs w:val="20"/>
              </w:rPr>
            </w:pPr>
            <w:r w:rsidRPr="001D7219">
              <w:rPr>
                <w:sz w:val="20"/>
                <w:szCs w:val="20"/>
              </w:rPr>
              <w:t>Срок выполнения административных действий</w:t>
            </w: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14"/>
              <w:jc w:val="center"/>
              <w:rPr>
                <w:sz w:val="20"/>
                <w:szCs w:val="20"/>
              </w:rPr>
            </w:pPr>
            <w:r w:rsidRPr="001D7219">
              <w:rPr>
                <w:sz w:val="20"/>
                <w:szCs w:val="20"/>
              </w:rPr>
              <w:t>Должностное лицо,  ответственное за выполнение административно го действия</w:t>
            </w: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11"/>
              <w:jc w:val="center"/>
              <w:rPr>
                <w:sz w:val="20"/>
                <w:szCs w:val="20"/>
              </w:rPr>
            </w:pPr>
            <w:r w:rsidRPr="001D7219">
              <w:rPr>
                <w:sz w:val="20"/>
                <w:szCs w:val="20"/>
              </w:rPr>
              <w:t>Место выполнения административно го действия/ используемая информационная система</w:t>
            </w: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66"/>
              <w:rPr>
                <w:sz w:val="20"/>
                <w:szCs w:val="20"/>
              </w:rPr>
            </w:pPr>
            <w:r w:rsidRPr="001D7219">
              <w:rPr>
                <w:sz w:val="20"/>
                <w:szCs w:val="20"/>
              </w:rPr>
              <w:t>Критерии принятия решения</w:t>
            </w:r>
          </w:p>
        </w:tc>
        <w:tc>
          <w:tcPr>
            <w:tcW w:w="227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r w:rsidRPr="001D7219">
              <w:rPr>
                <w:sz w:val="20"/>
                <w:szCs w:val="20"/>
              </w:rPr>
              <w:t>Результат административного действия, способ фиксации</w:t>
            </w:r>
          </w:p>
        </w:tc>
      </w:tr>
      <w:tr w:rsidR="002A5DA4" w:rsidRPr="001D7219" w:rsidTr="0026361D">
        <w:trPr>
          <w:trHeight w:hRule="exact" w:val="268"/>
        </w:trPr>
        <w:tc>
          <w:tcPr>
            <w:tcW w:w="198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03"/>
              <w:jc w:val="center"/>
              <w:rPr>
                <w:sz w:val="20"/>
                <w:szCs w:val="20"/>
              </w:rPr>
            </w:pPr>
            <w:r w:rsidRPr="001D7219">
              <w:rPr>
                <w:sz w:val="20"/>
                <w:szCs w:val="20"/>
              </w:rPr>
              <w:t>Формирование и</w:t>
            </w: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7"/>
              <w:jc w:val="center"/>
              <w:rPr>
                <w:sz w:val="20"/>
                <w:szCs w:val="20"/>
              </w:rPr>
            </w:pPr>
            <w:r w:rsidRPr="001D7219">
              <w:rPr>
                <w:sz w:val="20"/>
                <w:szCs w:val="20"/>
              </w:rPr>
              <w:t>Регистрация</w:t>
            </w:r>
          </w:p>
        </w:tc>
        <w:tc>
          <w:tcPr>
            <w:tcW w:w="224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Pr>
                <w:sz w:val="20"/>
                <w:szCs w:val="20"/>
              </w:rPr>
            </w:pPr>
            <w:r w:rsidRPr="001D7219">
              <w:rPr>
                <w:sz w:val="20"/>
                <w:szCs w:val="20"/>
              </w:rPr>
              <w:t>После окончания</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Pr>
                <w:sz w:val="20"/>
                <w:szCs w:val="20"/>
              </w:rPr>
            </w:pPr>
            <w:r w:rsidRPr="001D7219">
              <w:rPr>
                <w:sz w:val="20"/>
                <w:szCs w:val="20"/>
              </w:rPr>
              <w:t>Должностное</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82"/>
              <w:jc w:val="center"/>
              <w:rPr>
                <w:sz w:val="20"/>
                <w:szCs w:val="20"/>
              </w:rPr>
            </w:pPr>
            <w:r w:rsidRPr="001D7219">
              <w:rPr>
                <w:sz w:val="20"/>
                <w:szCs w:val="20"/>
              </w:rPr>
              <w:t>Уполномоченный</w:t>
            </w: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jc w:val="center"/>
              <w:rPr>
                <w:sz w:val="20"/>
                <w:szCs w:val="20"/>
              </w:rPr>
            </w:pPr>
            <w:r w:rsidRPr="001D7219">
              <w:rPr>
                <w:w w:val="99"/>
                <w:sz w:val="20"/>
                <w:szCs w:val="20"/>
              </w:rPr>
              <w:t>-</w:t>
            </w:r>
          </w:p>
        </w:tc>
        <w:tc>
          <w:tcPr>
            <w:tcW w:w="227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88"/>
              <w:jc w:val="center"/>
              <w:rPr>
                <w:sz w:val="20"/>
                <w:szCs w:val="20"/>
              </w:rPr>
            </w:pPr>
            <w:r w:rsidRPr="001D7219">
              <w:rPr>
                <w:sz w:val="20"/>
                <w:szCs w:val="20"/>
              </w:rPr>
              <w:t>Внесение сведений о</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регистрация</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результата</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34"/>
              <w:jc w:val="right"/>
              <w:rPr>
                <w:sz w:val="20"/>
                <w:szCs w:val="20"/>
              </w:rPr>
            </w:pPr>
            <w:r w:rsidRPr="001D7219">
              <w:rPr>
                <w:sz w:val="20"/>
                <w:szCs w:val="20"/>
              </w:rPr>
              <w:t>процедуры принятия</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лицо</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2"/>
              <w:jc w:val="center"/>
              <w:rPr>
                <w:sz w:val="20"/>
                <w:szCs w:val="20"/>
              </w:rPr>
            </w:pPr>
            <w:r w:rsidRPr="001D7219">
              <w:rPr>
                <w:sz w:val="20"/>
                <w:szCs w:val="20"/>
              </w:rPr>
              <w:t>орган/ГИС</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r w:rsidRPr="001D7219">
              <w:rPr>
                <w:sz w:val="20"/>
                <w:szCs w:val="20"/>
              </w:rPr>
              <w:t>конечном результате</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государственной</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предоставления</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решения (в общий</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1"/>
              <w:jc w:val="right"/>
              <w:rPr>
                <w:sz w:val="20"/>
                <w:szCs w:val="20"/>
              </w:rPr>
            </w:pPr>
            <w:r w:rsidRPr="001D7219">
              <w:rPr>
                <w:sz w:val="20"/>
                <w:szCs w:val="20"/>
              </w:rPr>
              <w:t>Уполномоченног</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предоставления</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(муниципальной)</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государственной</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35"/>
              <w:jc w:val="right"/>
              <w:rPr>
                <w:sz w:val="20"/>
                <w:szCs w:val="20"/>
              </w:rPr>
            </w:pPr>
            <w:r w:rsidRPr="001D7219">
              <w:rPr>
                <w:sz w:val="20"/>
                <w:szCs w:val="20"/>
              </w:rPr>
              <w:t>срок предоставления</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о органа,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государственной</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услуги в форме</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(муниципальной)</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государственной</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57"/>
              <w:jc w:val="right"/>
              <w:rPr>
                <w:sz w:val="20"/>
                <w:szCs w:val="20"/>
              </w:rPr>
            </w:pPr>
            <w:r w:rsidRPr="001D7219">
              <w:rPr>
                <w:sz w:val="20"/>
                <w:szCs w:val="20"/>
              </w:rPr>
              <w:t>ответственное за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(муниципальной)</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электронного</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услуги</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(муниципальной)</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207"/>
              <w:jc w:val="right"/>
              <w:rPr>
                <w:sz w:val="20"/>
                <w:szCs w:val="20"/>
              </w:rPr>
            </w:pPr>
            <w:r w:rsidRPr="001D7219">
              <w:rPr>
                <w:sz w:val="20"/>
                <w:szCs w:val="20"/>
              </w:rPr>
              <w:t>предоставление</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услуги</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3"/>
              <w:jc w:val="center"/>
              <w:rPr>
                <w:sz w:val="20"/>
                <w:szCs w:val="20"/>
              </w:rPr>
            </w:pPr>
            <w:r w:rsidRPr="001D7219">
              <w:rPr>
                <w:sz w:val="20"/>
                <w:szCs w:val="20"/>
              </w:rPr>
              <w:t>документа в ГИС</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услуги не</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55"/>
              <w:jc w:val="right"/>
              <w:rPr>
                <w:sz w:val="20"/>
                <w:szCs w:val="20"/>
              </w:rPr>
            </w:pPr>
            <w:r w:rsidRPr="001D7219">
              <w:rPr>
                <w:sz w:val="20"/>
                <w:szCs w:val="20"/>
              </w:rPr>
              <w:t>государственной</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включается)</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29"/>
              <w:jc w:val="right"/>
              <w:rPr>
                <w:sz w:val="20"/>
                <w:szCs w:val="20"/>
              </w:rPr>
            </w:pPr>
            <w:r w:rsidRPr="001D7219">
              <w:rPr>
                <w:sz w:val="20"/>
                <w:szCs w:val="20"/>
              </w:rPr>
              <w:t>(муниципальной)</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r>
      <w:tr w:rsidR="002A5DA4" w:rsidRPr="001D7219" w:rsidTr="0026361D">
        <w:trPr>
          <w:trHeight w:hRule="exact" w:val="368"/>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услуги</w:t>
            </w: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r>
      <w:tr w:rsidR="002A5DA4" w:rsidRPr="001D7219" w:rsidTr="0026361D">
        <w:trPr>
          <w:trHeight w:hRule="exact" w:val="268"/>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7"/>
              <w:jc w:val="center"/>
              <w:rPr>
                <w:sz w:val="20"/>
                <w:szCs w:val="20"/>
              </w:rPr>
            </w:pPr>
            <w:r w:rsidRPr="001D7219">
              <w:rPr>
                <w:sz w:val="20"/>
                <w:szCs w:val="20"/>
              </w:rPr>
              <w:t>Направление в</w:t>
            </w:r>
          </w:p>
        </w:tc>
        <w:tc>
          <w:tcPr>
            <w:tcW w:w="224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Pr>
                <w:sz w:val="20"/>
                <w:szCs w:val="20"/>
              </w:rPr>
            </w:pPr>
            <w:r w:rsidRPr="001D7219">
              <w:rPr>
                <w:sz w:val="20"/>
                <w:szCs w:val="20"/>
              </w:rPr>
              <w:t>В сроки,</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Pr>
                <w:sz w:val="20"/>
                <w:szCs w:val="20"/>
              </w:rPr>
            </w:pPr>
            <w:r w:rsidRPr="001D7219">
              <w:rPr>
                <w:sz w:val="20"/>
                <w:szCs w:val="20"/>
              </w:rPr>
              <w:t>Должностное</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82"/>
              <w:jc w:val="center"/>
              <w:rPr>
                <w:sz w:val="20"/>
                <w:szCs w:val="20"/>
              </w:rPr>
            </w:pPr>
            <w:r w:rsidRPr="001D7219">
              <w:rPr>
                <w:sz w:val="20"/>
                <w:szCs w:val="20"/>
              </w:rPr>
              <w:t>Уполномоченный</w:t>
            </w: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90"/>
              <w:jc w:val="center"/>
              <w:rPr>
                <w:sz w:val="20"/>
                <w:szCs w:val="20"/>
              </w:rPr>
            </w:pPr>
            <w:r w:rsidRPr="001D7219">
              <w:rPr>
                <w:sz w:val="20"/>
                <w:szCs w:val="20"/>
              </w:rPr>
              <w:t>Указание заявителем</w:t>
            </w:r>
          </w:p>
        </w:tc>
        <w:tc>
          <w:tcPr>
            <w:tcW w:w="227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r w:rsidRPr="001D7219">
              <w:rPr>
                <w:sz w:val="20"/>
                <w:szCs w:val="20"/>
              </w:rPr>
              <w:t>Выдача результата</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2"/>
              <w:jc w:val="center"/>
              <w:rPr>
                <w:sz w:val="20"/>
                <w:szCs w:val="20"/>
              </w:rPr>
            </w:pPr>
            <w:r w:rsidRPr="001D7219">
              <w:rPr>
                <w:sz w:val="20"/>
                <w:szCs w:val="20"/>
              </w:rPr>
              <w:t>многофункциональн</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установленные</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лицо</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2"/>
              <w:jc w:val="center"/>
              <w:rPr>
                <w:sz w:val="20"/>
                <w:szCs w:val="20"/>
              </w:rPr>
            </w:pPr>
            <w:r w:rsidRPr="001D7219">
              <w:rPr>
                <w:sz w:val="20"/>
                <w:szCs w:val="20"/>
              </w:rPr>
              <w:t>орган/АИС МФЦ</w:t>
            </w: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в Запросе способа</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государственной</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2"/>
              <w:jc w:val="center"/>
              <w:rPr>
                <w:sz w:val="20"/>
                <w:szCs w:val="20"/>
              </w:rPr>
            </w:pPr>
            <w:r w:rsidRPr="001D7219">
              <w:rPr>
                <w:sz w:val="20"/>
                <w:szCs w:val="20"/>
              </w:rPr>
              <w:t>ый центр результата</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соглашением о</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1"/>
              <w:jc w:val="right"/>
              <w:rPr>
                <w:sz w:val="20"/>
                <w:szCs w:val="20"/>
              </w:rPr>
            </w:pPr>
            <w:r w:rsidRPr="001D7219">
              <w:rPr>
                <w:sz w:val="20"/>
                <w:szCs w:val="20"/>
              </w:rPr>
              <w:t>Уполномоченног</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выдачи результата</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(муниципальной)</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государственной</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взаимодействии</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о органа,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государственной</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услуги заявителю в</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услуги, в форме в</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90"/>
              <w:jc w:val="center"/>
              <w:rPr>
                <w:sz w:val="20"/>
                <w:szCs w:val="20"/>
              </w:rPr>
            </w:pPr>
            <w:r w:rsidRPr="001D7219">
              <w:rPr>
                <w:sz w:val="20"/>
                <w:szCs w:val="20"/>
              </w:rPr>
              <w:t>между</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57"/>
              <w:jc w:val="right"/>
              <w:rPr>
                <w:sz w:val="20"/>
                <w:szCs w:val="20"/>
              </w:rPr>
            </w:pPr>
            <w:r w:rsidRPr="001D7219">
              <w:rPr>
                <w:sz w:val="20"/>
                <w:szCs w:val="20"/>
              </w:rPr>
              <w:t>ответственное за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(муниципальной)</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форме бумажного</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2"/>
              <w:jc w:val="center"/>
              <w:rPr>
                <w:sz w:val="20"/>
                <w:szCs w:val="20"/>
              </w:rPr>
            </w:pPr>
            <w:r w:rsidRPr="001D7219">
              <w:rPr>
                <w:sz w:val="20"/>
                <w:szCs w:val="20"/>
              </w:rPr>
              <w:t>форме электронного</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Уполномоченным</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207"/>
              <w:jc w:val="right"/>
              <w:rPr>
                <w:sz w:val="20"/>
                <w:szCs w:val="20"/>
              </w:rPr>
            </w:pPr>
            <w:r w:rsidRPr="001D7219">
              <w:rPr>
                <w:sz w:val="20"/>
                <w:szCs w:val="20"/>
              </w:rPr>
              <w:t>предоставление</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услуги в</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документа,</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документа,</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органом и</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55"/>
              <w:jc w:val="right"/>
              <w:rPr>
                <w:sz w:val="20"/>
                <w:szCs w:val="20"/>
              </w:rPr>
            </w:pPr>
            <w:r w:rsidRPr="001D7219">
              <w:rPr>
                <w:sz w:val="20"/>
                <w:szCs w:val="20"/>
              </w:rPr>
              <w:t>государственной</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многофункциональн</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подтверждающего</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подписанного</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51"/>
              <w:jc w:val="right"/>
              <w:rPr>
                <w:sz w:val="20"/>
                <w:szCs w:val="20"/>
              </w:rPr>
            </w:pPr>
            <w:r w:rsidRPr="001D7219">
              <w:rPr>
                <w:sz w:val="20"/>
                <w:szCs w:val="20"/>
              </w:rPr>
              <w:t>многофункциональн</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29"/>
              <w:jc w:val="right"/>
              <w:rPr>
                <w:sz w:val="20"/>
                <w:szCs w:val="20"/>
              </w:rPr>
            </w:pPr>
            <w:r w:rsidRPr="001D7219">
              <w:rPr>
                <w:sz w:val="20"/>
                <w:szCs w:val="20"/>
              </w:rPr>
              <w:t>(муниципальной)</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ом центре, а также</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содержание</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усиленной</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ым центром</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услуги</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90"/>
              <w:jc w:val="center"/>
              <w:rPr>
                <w:sz w:val="20"/>
                <w:szCs w:val="20"/>
              </w:rPr>
            </w:pPr>
            <w:r w:rsidRPr="001D7219">
              <w:rPr>
                <w:sz w:val="20"/>
                <w:szCs w:val="20"/>
              </w:rPr>
              <w:t>подача Запроса через</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электронного</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02"/>
              <w:jc w:val="center"/>
              <w:rPr>
                <w:sz w:val="20"/>
                <w:szCs w:val="20"/>
              </w:rPr>
            </w:pPr>
            <w:r w:rsidRPr="001D7219">
              <w:rPr>
                <w:sz w:val="20"/>
                <w:szCs w:val="20"/>
              </w:rPr>
              <w:t>квалифицированной</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многофункциональн</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документа,</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электронной</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ый центр</w:t>
            </w: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r w:rsidRPr="001D7219">
              <w:rPr>
                <w:sz w:val="20"/>
                <w:szCs w:val="20"/>
              </w:rPr>
              <w:t>заверенного печатью</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подписью</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r w:rsidRPr="001D7219">
              <w:rPr>
                <w:sz w:val="20"/>
                <w:szCs w:val="20"/>
              </w:rPr>
              <w:t>многофункционально</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уполномоченного</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го центра;</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должностного лица</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9"/>
              <w:jc w:val="center"/>
              <w:rPr>
                <w:sz w:val="20"/>
                <w:szCs w:val="20"/>
              </w:rPr>
            </w:pPr>
            <w:r w:rsidRPr="001D7219">
              <w:rPr>
                <w:sz w:val="20"/>
                <w:szCs w:val="20"/>
              </w:rPr>
              <w:t>внесение сведений в</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Уполномоченного</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ГИС о выдаче</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органа</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результата</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государственной</w:t>
            </w:r>
          </w:p>
        </w:tc>
      </w:tr>
      <w:tr w:rsidR="002A5DA4" w:rsidRPr="001D7219" w:rsidTr="0026361D">
        <w:trPr>
          <w:trHeight w:hRule="exact" w:val="253"/>
        </w:trPr>
        <w:tc>
          <w:tcPr>
            <w:tcW w:w="198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(муниципальной)</w:t>
            </w:r>
          </w:p>
        </w:tc>
      </w:tr>
      <w:tr w:rsidR="002A5DA4" w:rsidRPr="001D7219" w:rsidTr="0026361D">
        <w:trPr>
          <w:trHeight w:hRule="exact" w:val="248"/>
        </w:trPr>
        <w:tc>
          <w:tcPr>
            <w:tcW w:w="198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услуги</w:t>
            </w:r>
          </w:p>
        </w:tc>
      </w:tr>
      <w:tr w:rsidR="002A5DA4" w:rsidRPr="001D7219" w:rsidTr="0026361D">
        <w:trPr>
          <w:trHeight w:hRule="exact" w:val="268"/>
        </w:trPr>
        <w:tc>
          <w:tcPr>
            <w:tcW w:w="1989" w:type="dxa"/>
            <w:vMerge w:val="restart"/>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7"/>
              <w:jc w:val="center"/>
              <w:rPr>
                <w:sz w:val="20"/>
                <w:szCs w:val="20"/>
              </w:rPr>
            </w:pPr>
            <w:r w:rsidRPr="001D7219">
              <w:rPr>
                <w:sz w:val="20"/>
                <w:szCs w:val="20"/>
              </w:rPr>
              <w:t>Направление</w:t>
            </w:r>
          </w:p>
        </w:tc>
        <w:tc>
          <w:tcPr>
            <w:tcW w:w="224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91"/>
              <w:jc w:val="right"/>
              <w:rPr>
                <w:sz w:val="20"/>
                <w:szCs w:val="20"/>
              </w:rPr>
            </w:pPr>
            <w:r w:rsidRPr="001D7219">
              <w:rPr>
                <w:sz w:val="20"/>
                <w:szCs w:val="20"/>
              </w:rPr>
              <w:t>В день регистрации</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Pr>
                <w:sz w:val="20"/>
                <w:szCs w:val="20"/>
              </w:rPr>
            </w:pPr>
            <w:r w:rsidRPr="001D7219">
              <w:rPr>
                <w:sz w:val="20"/>
                <w:szCs w:val="20"/>
              </w:rPr>
              <w:t>Должностное</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12"/>
              <w:jc w:val="center"/>
              <w:rPr>
                <w:sz w:val="20"/>
                <w:szCs w:val="20"/>
              </w:rPr>
            </w:pPr>
            <w:r w:rsidRPr="001D7219">
              <w:rPr>
                <w:sz w:val="20"/>
                <w:szCs w:val="20"/>
              </w:rPr>
              <w:t>ГИС</w:t>
            </w:r>
          </w:p>
        </w:tc>
        <w:tc>
          <w:tcPr>
            <w:tcW w:w="2230" w:type="dxa"/>
            <w:vMerge w:val="restart"/>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r w:rsidRPr="001D7219">
              <w:rPr>
                <w:sz w:val="20"/>
                <w:szCs w:val="20"/>
              </w:rPr>
              <w:t>Результат</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заявителю</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результата</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15"/>
              <w:jc w:val="center"/>
              <w:rPr>
                <w:sz w:val="20"/>
                <w:szCs w:val="20"/>
              </w:rPr>
            </w:pPr>
            <w:r w:rsidRPr="001D7219">
              <w:rPr>
                <w:sz w:val="20"/>
                <w:szCs w:val="20"/>
              </w:rPr>
              <w:t>лицо</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государственной</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результата</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предоставления</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1"/>
              <w:jc w:val="right"/>
              <w:rPr>
                <w:sz w:val="20"/>
                <w:szCs w:val="20"/>
              </w:rPr>
            </w:pPr>
            <w:r w:rsidRPr="001D7219">
              <w:rPr>
                <w:sz w:val="20"/>
                <w:szCs w:val="20"/>
              </w:rPr>
              <w:t>Уполномоченног</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(муниципальной)</w:t>
            </w:r>
          </w:p>
        </w:tc>
      </w:tr>
      <w:tr w:rsidR="002A5DA4" w:rsidRPr="001D7219" w:rsidTr="0026361D">
        <w:trPr>
          <w:trHeight w:hRule="exact" w:val="248"/>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предоставления</w:t>
            </w:r>
          </w:p>
        </w:tc>
        <w:tc>
          <w:tcPr>
            <w:tcW w:w="224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государственной</w:t>
            </w: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о органа,</w:t>
            </w: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услуги,</w:t>
            </w:r>
          </w:p>
        </w:tc>
      </w:tr>
    </w:tbl>
    <w:p w:rsidR="002A5DA4" w:rsidRPr="001D7219" w:rsidRDefault="002A5DA4" w:rsidP="002A5DA4">
      <w:pPr>
        <w:rPr>
          <w:sz w:val="20"/>
          <w:szCs w:val="20"/>
        </w:rPr>
        <w:sectPr w:rsidR="002A5DA4" w:rsidRPr="001D7219" w:rsidSect="001D7219">
          <w:pgSz w:w="16840" w:h="11910" w:orient="landscape"/>
          <w:pgMar w:top="284" w:right="900" w:bottom="280" w:left="709" w:header="720" w:footer="720" w:gutter="0"/>
          <w:cols w:space="720"/>
          <w:noEndnote/>
        </w:sectPr>
      </w:pPr>
    </w:p>
    <w:p w:rsidR="002A5DA4" w:rsidRPr="001D7219" w:rsidRDefault="002A5DA4" w:rsidP="002A5DA4">
      <w:pPr>
        <w:pStyle w:val="a3"/>
        <w:kinsoku w:val="0"/>
        <w:overflowPunct w:val="0"/>
        <w:spacing w:before="4"/>
        <w:rPr>
          <w:sz w:val="20"/>
          <w:szCs w:val="20"/>
        </w:rPr>
      </w:pPr>
    </w:p>
    <w:tbl>
      <w:tblPr>
        <w:tblW w:w="0" w:type="auto"/>
        <w:tblInd w:w="106" w:type="dxa"/>
        <w:tblLayout w:type="fixed"/>
        <w:tblCellMar>
          <w:left w:w="0" w:type="dxa"/>
          <w:right w:w="0" w:type="dxa"/>
        </w:tblCellMar>
        <w:tblLook w:val="0000"/>
      </w:tblPr>
      <w:tblGrid>
        <w:gridCol w:w="1989"/>
        <w:gridCol w:w="2230"/>
        <w:gridCol w:w="2249"/>
        <w:gridCol w:w="1909"/>
        <w:gridCol w:w="1909"/>
        <w:gridCol w:w="2230"/>
        <w:gridCol w:w="2270"/>
      </w:tblGrid>
      <w:tr w:rsidR="002A5DA4" w:rsidRPr="001D7219" w:rsidTr="0026361D">
        <w:trPr>
          <w:trHeight w:hRule="exact" w:val="1781"/>
        </w:trPr>
        <w:tc>
          <w:tcPr>
            <w:tcW w:w="198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02"/>
              <w:jc w:val="center"/>
              <w:rPr>
                <w:sz w:val="20"/>
                <w:szCs w:val="20"/>
              </w:rPr>
            </w:pPr>
            <w:r w:rsidRPr="001D7219">
              <w:rPr>
                <w:sz w:val="20"/>
                <w:szCs w:val="20"/>
              </w:rPr>
              <w:t>Основание для начала административной процедуры</w:t>
            </w: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ind w:left="0"/>
              <w:rPr>
                <w:sz w:val="20"/>
                <w:szCs w:val="20"/>
              </w:rPr>
            </w:pPr>
          </w:p>
          <w:p w:rsidR="002A5DA4" w:rsidRPr="001D7219" w:rsidRDefault="002A5DA4" w:rsidP="0026361D">
            <w:pPr>
              <w:pStyle w:val="TableParagraph"/>
              <w:kinsoku w:val="0"/>
              <w:overflowPunct w:val="0"/>
              <w:spacing w:before="4"/>
              <w:ind w:left="0"/>
              <w:rPr>
                <w:sz w:val="20"/>
                <w:szCs w:val="20"/>
              </w:rPr>
            </w:pPr>
          </w:p>
          <w:p w:rsidR="002A5DA4" w:rsidRPr="001D7219" w:rsidRDefault="002A5DA4" w:rsidP="0026361D">
            <w:pPr>
              <w:pStyle w:val="TableParagraph"/>
              <w:kinsoku w:val="0"/>
              <w:overflowPunct w:val="0"/>
              <w:spacing w:before="1"/>
              <w:ind w:left="0" w:right="147"/>
              <w:jc w:val="center"/>
              <w:rPr>
                <w:sz w:val="20"/>
                <w:szCs w:val="20"/>
              </w:rPr>
            </w:pPr>
            <w:r w:rsidRPr="001D7219">
              <w:rPr>
                <w:sz w:val="20"/>
                <w:szCs w:val="20"/>
              </w:rPr>
              <w:t>Содержание административных действий</w:t>
            </w:r>
          </w:p>
        </w:tc>
        <w:tc>
          <w:tcPr>
            <w:tcW w:w="224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ind w:left="0"/>
              <w:rPr>
                <w:sz w:val="20"/>
                <w:szCs w:val="20"/>
              </w:rPr>
            </w:pPr>
          </w:p>
          <w:p w:rsidR="002A5DA4" w:rsidRPr="001D7219" w:rsidRDefault="002A5DA4" w:rsidP="0026361D">
            <w:pPr>
              <w:pStyle w:val="TableParagraph"/>
              <w:kinsoku w:val="0"/>
              <w:overflowPunct w:val="0"/>
              <w:spacing w:before="4"/>
              <w:ind w:left="0"/>
              <w:rPr>
                <w:sz w:val="20"/>
                <w:szCs w:val="20"/>
              </w:rPr>
            </w:pPr>
          </w:p>
          <w:p w:rsidR="002A5DA4" w:rsidRPr="001D7219" w:rsidRDefault="002A5DA4" w:rsidP="0026361D">
            <w:pPr>
              <w:pStyle w:val="TableParagraph"/>
              <w:kinsoku w:val="0"/>
              <w:overflowPunct w:val="0"/>
              <w:spacing w:before="1"/>
              <w:ind w:left="0" w:right="89"/>
              <w:jc w:val="center"/>
              <w:rPr>
                <w:sz w:val="20"/>
                <w:szCs w:val="20"/>
              </w:rPr>
            </w:pPr>
            <w:r w:rsidRPr="001D7219">
              <w:rPr>
                <w:sz w:val="20"/>
                <w:szCs w:val="20"/>
              </w:rPr>
              <w:t>Срок выполнения административных действий</w:t>
            </w: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14"/>
              <w:jc w:val="center"/>
              <w:rPr>
                <w:sz w:val="20"/>
                <w:szCs w:val="20"/>
              </w:rPr>
            </w:pPr>
            <w:r w:rsidRPr="001D7219">
              <w:rPr>
                <w:sz w:val="20"/>
                <w:szCs w:val="20"/>
              </w:rPr>
              <w:t>Должностное лицо,  ответственное за выполнение административно го действия</w:t>
            </w:r>
          </w:p>
        </w:tc>
        <w:tc>
          <w:tcPr>
            <w:tcW w:w="1909"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11"/>
              <w:jc w:val="center"/>
              <w:rPr>
                <w:sz w:val="20"/>
                <w:szCs w:val="20"/>
              </w:rPr>
            </w:pPr>
            <w:r w:rsidRPr="001D7219">
              <w:rPr>
                <w:sz w:val="20"/>
                <w:szCs w:val="20"/>
              </w:rPr>
              <w:t>Место выполнения административно го действия/ используемая информационная система</w:t>
            </w:r>
          </w:p>
        </w:tc>
        <w:tc>
          <w:tcPr>
            <w:tcW w:w="223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66"/>
              <w:rPr>
                <w:sz w:val="20"/>
                <w:szCs w:val="20"/>
              </w:rPr>
            </w:pPr>
            <w:r w:rsidRPr="001D7219">
              <w:rPr>
                <w:sz w:val="20"/>
                <w:szCs w:val="20"/>
              </w:rPr>
              <w:t>Критерии принятия решения</w:t>
            </w:r>
          </w:p>
        </w:tc>
        <w:tc>
          <w:tcPr>
            <w:tcW w:w="2270" w:type="dxa"/>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r w:rsidRPr="001D7219">
              <w:rPr>
                <w:sz w:val="20"/>
                <w:szCs w:val="20"/>
              </w:rPr>
              <w:t>Результат административного действия, способ фиксации</w:t>
            </w:r>
          </w:p>
        </w:tc>
      </w:tr>
      <w:tr w:rsidR="002A5DA4" w:rsidRPr="001D7219" w:rsidTr="0026361D">
        <w:trPr>
          <w:trHeight w:hRule="exact" w:val="268"/>
        </w:trPr>
        <w:tc>
          <w:tcPr>
            <w:tcW w:w="1989" w:type="dxa"/>
            <w:vMerge w:val="restart"/>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7"/>
              <w:jc w:val="center"/>
              <w:rPr>
                <w:sz w:val="20"/>
                <w:szCs w:val="20"/>
              </w:rPr>
            </w:pPr>
            <w:r w:rsidRPr="001D7219">
              <w:rPr>
                <w:sz w:val="20"/>
                <w:szCs w:val="20"/>
              </w:rPr>
              <w:t>государственной</w:t>
            </w:r>
          </w:p>
        </w:tc>
        <w:tc>
          <w:tcPr>
            <w:tcW w:w="224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90"/>
              <w:jc w:val="center"/>
              <w:rPr>
                <w:sz w:val="20"/>
                <w:szCs w:val="20"/>
              </w:rPr>
            </w:pPr>
            <w:r w:rsidRPr="001D7219">
              <w:rPr>
                <w:sz w:val="20"/>
                <w:szCs w:val="20"/>
              </w:rPr>
              <w:t>(муниципальной)</w:t>
            </w:r>
          </w:p>
        </w:tc>
        <w:tc>
          <w:tcPr>
            <w:tcW w:w="1909"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57"/>
              <w:jc w:val="right"/>
              <w:rPr>
                <w:sz w:val="20"/>
                <w:szCs w:val="20"/>
              </w:rPr>
            </w:pPr>
            <w:r w:rsidRPr="001D7219">
              <w:rPr>
                <w:sz w:val="20"/>
                <w:szCs w:val="20"/>
              </w:rPr>
              <w:t>ответственное за</w:t>
            </w:r>
          </w:p>
        </w:tc>
        <w:tc>
          <w:tcPr>
            <w:tcW w:w="1909" w:type="dxa"/>
            <w:vMerge w:val="restart"/>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vMerge w:val="restart"/>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70" w:type="dxa"/>
            <w:tcBorders>
              <w:top w:val="single" w:sz="4" w:space="0" w:color="000000"/>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r w:rsidRPr="001D7219">
              <w:rPr>
                <w:sz w:val="20"/>
                <w:szCs w:val="20"/>
              </w:rPr>
              <w:t>направленный</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before="5"/>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(муниципальной)</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90"/>
              <w:jc w:val="center"/>
              <w:rPr>
                <w:sz w:val="20"/>
                <w:szCs w:val="20"/>
              </w:rPr>
            </w:pPr>
            <w:r w:rsidRPr="001D7219">
              <w:rPr>
                <w:sz w:val="20"/>
                <w:szCs w:val="20"/>
              </w:rPr>
              <w:t>услуги</w:t>
            </w: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207"/>
              <w:jc w:val="right"/>
              <w:rPr>
                <w:sz w:val="20"/>
                <w:szCs w:val="20"/>
              </w:rPr>
            </w:pPr>
            <w:r w:rsidRPr="001D7219">
              <w:rPr>
                <w:sz w:val="20"/>
                <w:szCs w:val="20"/>
              </w:rPr>
              <w:t>предоставление</w:t>
            </w:r>
          </w:p>
        </w:tc>
        <w:tc>
          <w:tcPr>
            <w:tcW w:w="190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207"/>
              <w:jc w:val="right"/>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207"/>
              <w:jc w:val="right"/>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r w:rsidRPr="001D7219">
              <w:rPr>
                <w:sz w:val="20"/>
                <w:szCs w:val="20"/>
              </w:rPr>
              <w:t>заявителю на личный</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8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услуги в личный</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55"/>
              <w:jc w:val="right"/>
              <w:rPr>
                <w:sz w:val="20"/>
                <w:szCs w:val="20"/>
              </w:rPr>
            </w:pPr>
            <w:r w:rsidRPr="001D7219">
              <w:rPr>
                <w:sz w:val="20"/>
                <w:szCs w:val="20"/>
              </w:rPr>
              <w:t>государственной</w:t>
            </w:r>
          </w:p>
        </w:tc>
        <w:tc>
          <w:tcPr>
            <w:tcW w:w="190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55"/>
              <w:jc w:val="right"/>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55"/>
              <w:jc w:val="right"/>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r w:rsidRPr="001D7219">
              <w:rPr>
                <w:sz w:val="20"/>
                <w:szCs w:val="20"/>
              </w:rPr>
              <w:t>кабинет на ЕПГУ</w:t>
            </w:r>
          </w:p>
        </w:tc>
      </w:tr>
      <w:tr w:rsidR="002A5DA4" w:rsidRPr="001D7219" w:rsidTr="0026361D">
        <w:trPr>
          <w:trHeight w:hRule="exact" w:val="253"/>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48"/>
              <w:jc w:val="center"/>
              <w:rPr>
                <w:sz w:val="20"/>
                <w:szCs w:val="20"/>
              </w:rPr>
            </w:pPr>
          </w:p>
        </w:tc>
        <w:tc>
          <w:tcPr>
            <w:tcW w:w="223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47"/>
              <w:jc w:val="center"/>
              <w:rPr>
                <w:sz w:val="20"/>
                <w:szCs w:val="20"/>
              </w:rPr>
            </w:pPr>
            <w:r w:rsidRPr="001D7219">
              <w:rPr>
                <w:sz w:val="20"/>
                <w:szCs w:val="20"/>
              </w:rPr>
              <w:t>кабинет ЕПГУ</w:t>
            </w:r>
          </w:p>
        </w:tc>
        <w:tc>
          <w:tcPr>
            <w:tcW w:w="224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pStyle w:val="TableParagraph"/>
              <w:kinsoku w:val="0"/>
              <w:overflowPunct w:val="0"/>
              <w:spacing w:line="248" w:lineRule="exact"/>
              <w:ind w:left="0" w:right="129"/>
              <w:jc w:val="right"/>
              <w:rPr>
                <w:sz w:val="20"/>
                <w:szCs w:val="20"/>
              </w:rPr>
            </w:pPr>
            <w:r w:rsidRPr="001D7219">
              <w:rPr>
                <w:sz w:val="20"/>
                <w:szCs w:val="20"/>
              </w:rPr>
              <w:t>(муниципальной)</w:t>
            </w:r>
          </w:p>
        </w:tc>
        <w:tc>
          <w:tcPr>
            <w:tcW w:w="190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29"/>
              <w:jc w:val="right"/>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ight="129"/>
              <w:jc w:val="right"/>
              <w:rPr>
                <w:sz w:val="20"/>
                <w:szCs w:val="20"/>
              </w:rPr>
            </w:pPr>
          </w:p>
        </w:tc>
        <w:tc>
          <w:tcPr>
            <w:tcW w:w="2270" w:type="dxa"/>
            <w:tcBorders>
              <w:top w:val="none" w:sz="6" w:space="0" w:color="auto"/>
              <w:left w:val="single" w:sz="4" w:space="0" w:color="000000"/>
              <w:bottom w:val="none" w:sz="6" w:space="0" w:color="auto"/>
              <w:right w:val="single" w:sz="4" w:space="0" w:color="000000"/>
            </w:tcBorders>
          </w:tcPr>
          <w:p w:rsidR="002A5DA4" w:rsidRPr="001D7219" w:rsidRDefault="002A5DA4" w:rsidP="0026361D">
            <w:pPr>
              <w:rPr>
                <w:sz w:val="20"/>
                <w:szCs w:val="20"/>
              </w:rPr>
            </w:pPr>
          </w:p>
        </w:tc>
      </w:tr>
      <w:tr w:rsidR="002A5DA4" w:rsidRPr="001D7219" w:rsidTr="0026361D">
        <w:trPr>
          <w:trHeight w:hRule="exact" w:val="368"/>
        </w:trPr>
        <w:tc>
          <w:tcPr>
            <w:tcW w:w="198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3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224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c>
          <w:tcPr>
            <w:tcW w:w="1909"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r w:rsidRPr="001D7219">
              <w:rPr>
                <w:sz w:val="20"/>
                <w:szCs w:val="20"/>
              </w:rPr>
              <w:t>услуги</w:t>
            </w:r>
          </w:p>
        </w:tc>
        <w:tc>
          <w:tcPr>
            <w:tcW w:w="1909"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p>
        </w:tc>
        <w:tc>
          <w:tcPr>
            <w:tcW w:w="2230" w:type="dxa"/>
            <w:vMerge/>
            <w:tcBorders>
              <w:top w:val="single" w:sz="4" w:space="0" w:color="000000"/>
              <w:left w:val="single" w:sz="4" w:space="0" w:color="000000"/>
              <w:bottom w:val="single" w:sz="4" w:space="0" w:color="000000"/>
              <w:right w:val="single" w:sz="4" w:space="0" w:color="000000"/>
            </w:tcBorders>
          </w:tcPr>
          <w:p w:rsidR="002A5DA4" w:rsidRPr="001D7219" w:rsidRDefault="002A5DA4" w:rsidP="0026361D">
            <w:pPr>
              <w:pStyle w:val="TableParagraph"/>
              <w:kinsoku w:val="0"/>
              <w:overflowPunct w:val="0"/>
              <w:spacing w:line="248" w:lineRule="exact"/>
              <w:ind w:left="0"/>
              <w:rPr>
                <w:sz w:val="20"/>
                <w:szCs w:val="20"/>
              </w:rPr>
            </w:pPr>
          </w:p>
        </w:tc>
        <w:tc>
          <w:tcPr>
            <w:tcW w:w="2270" w:type="dxa"/>
            <w:tcBorders>
              <w:top w:val="none" w:sz="6" w:space="0" w:color="auto"/>
              <w:left w:val="single" w:sz="4" w:space="0" w:color="000000"/>
              <w:bottom w:val="single" w:sz="4" w:space="0" w:color="000000"/>
              <w:right w:val="single" w:sz="4" w:space="0" w:color="000000"/>
            </w:tcBorders>
          </w:tcPr>
          <w:p w:rsidR="002A5DA4" w:rsidRPr="001D7219" w:rsidRDefault="002A5DA4" w:rsidP="0026361D">
            <w:pPr>
              <w:rPr>
                <w:sz w:val="20"/>
                <w:szCs w:val="20"/>
              </w:rPr>
            </w:pPr>
          </w:p>
        </w:tc>
      </w:tr>
    </w:tbl>
    <w:p w:rsidR="0026361D" w:rsidRPr="001D7219" w:rsidRDefault="0026361D">
      <w:pPr>
        <w:rPr>
          <w:sz w:val="20"/>
          <w:szCs w:val="20"/>
        </w:rPr>
      </w:pPr>
    </w:p>
    <w:sectPr w:rsidR="0026361D" w:rsidRPr="001D7219" w:rsidSect="00BD65D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DBB" w:rsidRDefault="00882DBB" w:rsidP="0026361D">
      <w:r>
        <w:separator/>
      </w:r>
    </w:p>
  </w:endnote>
  <w:endnote w:type="continuationSeparator" w:id="1">
    <w:p w:rsidR="00882DBB" w:rsidRDefault="00882DBB" w:rsidP="00263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DBB" w:rsidRDefault="00882DBB" w:rsidP="0026361D">
      <w:r>
        <w:separator/>
      </w:r>
    </w:p>
  </w:footnote>
  <w:footnote w:type="continuationSeparator" w:id="1">
    <w:p w:rsidR="00882DBB" w:rsidRDefault="00882DBB" w:rsidP="00263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upperRoman"/>
      <w:lvlText w:val="%1."/>
      <w:lvlJc w:val="left"/>
      <w:pPr>
        <w:ind w:left="1288" w:hanging="720"/>
      </w:pPr>
      <w:rPr>
        <w:rFonts w:ascii="Times New Roman" w:hAnsi="Times New Roman" w:cs="Times New Roman"/>
        <w:b/>
        <w:bCs/>
        <w:w w:val="99"/>
        <w:sz w:val="28"/>
        <w:szCs w:val="28"/>
      </w:rPr>
    </w:lvl>
    <w:lvl w:ilvl="1">
      <w:numFmt w:val="bullet"/>
      <w:lvlText w:val="•"/>
      <w:lvlJc w:val="left"/>
      <w:pPr>
        <w:ind w:left="2259" w:hanging="720"/>
      </w:pPr>
    </w:lvl>
    <w:lvl w:ilvl="2">
      <w:numFmt w:val="bullet"/>
      <w:lvlText w:val="•"/>
      <w:lvlJc w:val="left"/>
      <w:pPr>
        <w:ind w:left="3234" w:hanging="720"/>
      </w:pPr>
    </w:lvl>
    <w:lvl w:ilvl="3">
      <w:numFmt w:val="bullet"/>
      <w:lvlText w:val="•"/>
      <w:lvlJc w:val="left"/>
      <w:pPr>
        <w:ind w:left="4208" w:hanging="720"/>
      </w:pPr>
    </w:lvl>
    <w:lvl w:ilvl="4">
      <w:numFmt w:val="bullet"/>
      <w:lvlText w:val="•"/>
      <w:lvlJc w:val="left"/>
      <w:pPr>
        <w:ind w:left="5183" w:hanging="720"/>
      </w:pPr>
    </w:lvl>
    <w:lvl w:ilvl="5">
      <w:numFmt w:val="bullet"/>
      <w:lvlText w:val="•"/>
      <w:lvlJc w:val="left"/>
      <w:pPr>
        <w:ind w:left="6157" w:hanging="720"/>
      </w:pPr>
    </w:lvl>
    <w:lvl w:ilvl="6">
      <w:numFmt w:val="bullet"/>
      <w:lvlText w:val="•"/>
      <w:lvlJc w:val="left"/>
      <w:pPr>
        <w:ind w:left="7132" w:hanging="720"/>
      </w:pPr>
    </w:lvl>
    <w:lvl w:ilvl="7">
      <w:numFmt w:val="bullet"/>
      <w:lvlText w:val="•"/>
      <w:lvlJc w:val="left"/>
      <w:pPr>
        <w:ind w:left="8106" w:hanging="720"/>
      </w:pPr>
    </w:lvl>
    <w:lvl w:ilvl="8">
      <w:numFmt w:val="bullet"/>
      <w:lvlText w:val="•"/>
      <w:lvlJc w:val="left"/>
      <w:pPr>
        <w:ind w:left="9081" w:hanging="720"/>
      </w:pPr>
    </w:lvl>
  </w:abstractNum>
  <w:abstractNum w:abstractNumId="1">
    <w:nsid w:val="00000403"/>
    <w:multiLevelType w:val="multilevel"/>
    <w:tmpl w:val="00000886"/>
    <w:lvl w:ilvl="0">
      <w:start w:val="1"/>
      <w:numFmt w:val="decimal"/>
      <w:lvlText w:val="%1"/>
      <w:lvlJc w:val="left"/>
      <w:pPr>
        <w:ind w:left="116" w:hanging="707"/>
      </w:pPr>
      <w:rPr>
        <w:rFonts w:cs="Times New Roman"/>
      </w:rPr>
    </w:lvl>
    <w:lvl w:ilvl="1">
      <w:start w:val="1"/>
      <w:numFmt w:val="decimal"/>
      <w:lvlText w:val="%1.%2."/>
      <w:lvlJc w:val="left"/>
      <w:pPr>
        <w:ind w:left="116" w:hanging="707"/>
      </w:pPr>
      <w:rPr>
        <w:rFonts w:ascii="Times New Roman" w:hAnsi="Times New Roman" w:cs="Times New Roman"/>
        <w:b w:val="0"/>
        <w:bCs w:val="0"/>
        <w:spacing w:val="-1"/>
        <w:w w:val="99"/>
        <w:sz w:val="28"/>
        <w:szCs w:val="28"/>
      </w:rPr>
    </w:lvl>
    <w:lvl w:ilvl="2">
      <w:numFmt w:val="bullet"/>
      <w:lvlText w:val="•"/>
      <w:lvlJc w:val="left"/>
      <w:pPr>
        <w:ind w:left="2153" w:hanging="707"/>
      </w:pPr>
    </w:lvl>
    <w:lvl w:ilvl="3">
      <w:numFmt w:val="bullet"/>
      <w:lvlText w:val="•"/>
      <w:lvlJc w:val="left"/>
      <w:pPr>
        <w:ind w:left="3169" w:hanging="707"/>
      </w:pPr>
    </w:lvl>
    <w:lvl w:ilvl="4">
      <w:numFmt w:val="bullet"/>
      <w:lvlText w:val="•"/>
      <w:lvlJc w:val="left"/>
      <w:pPr>
        <w:ind w:left="4186" w:hanging="707"/>
      </w:pPr>
    </w:lvl>
    <w:lvl w:ilvl="5">
      <w:numFmt w:val="bullet"/>
      <w:lvlText w:val="•"/>
      <w:lvlJc w:val="left"/>
      <w:pPr>
        <w:ind w:left="5202" w:hanging="707"/>
      </w:pPr>
    </w:lvl>
    <w:lvl w:ilvl="6">
      <w:numFmt w:val="bullet"/>
      <w:lvlText w:val="•"/>
      <w:lvlJc w:val="left"/>
      <w:pPr>
        <w:ind w:left="6219" w:hanging="707"/>
      </w:pPr>
    </w:lvl>
    <w:lvl w:ilvl="7">
      <w:numFmt w:val="bullet"/>
      <w:lvlText w:val="•"/>
      <w:lvlJc w:val="left"/>
      <w:pPr>
        <w:ind w:left="7235" w:hanging="707"/>
      </w:pPr>
    </w:lvl>
    <w:lvl w:ilvl="8">
      <w:numFmt w:val="bullet"/>
      <w:lvlText w:val="•"/>
      <w:lvlJc w:val="left"/>
      <w:pPr>
        <w:ind w:left="8252" w:hanging="707"/>
      </w:pPr>
    </w:lvl>
  </w:abstractNum>
  <w:abstractNum w:abstractNumId="2">
    <w:nsid w:val="00000404"/>
    <w:multiLevelType w:val="multilevel"/>
    <w:tmpl w:val="00000887"/>
    <w:lvl w:ilvl="0">
      <w:start w:val="1"/>
      <w:numFmt w:val="decimal"/>
      <w:lvlText w:val="%1)"/>
      <w:lvlJc w:val="left"/>
      <w:pPr>
        <w:ind w:left="116" w:hanging="341"/>
      </w:pPr>
      <w:rPr>
        <w:rFonts w:ascii="Times New Roman" w:hAnsi="Times New Roman" w:cs="Times New Roman"/>
        <w:b w:val="0"/>
        <w:bCs w:val="0"/>
        <w:spacing w:val="-34"/>
        <w:w w:val="99"/>
        <w:sz w:val="28"/>
        <w:szCs w:val="28"/>
      </w:rPr>
    </w:lvl>
    <w:lvl w:ilvl="1">
      <w:numFmt w:val="bullet"/>
      <w:lvlText w:val="•"/>
      <w:lvlJc w:val="left"/>
      <w:pPr>
        <w:ind w:left="1136" w:hanging="341"/>
      </w:pPr>
    </w:lvl>
    <w:lvl w:ilvl="2">
      <w:numFmt w:val="bullet"/>
      <w:lvlText w:val="•"/>
      <w:lvlJc w:val="left"/>
      <w:pPr>
        <w:ind w:left="2153" w:hanging="341"/>
      </w:pPr>
    </w:lvl>
    <w:lvl w:ilvl="3">
      <w:numFmt w:val="bullet"/>
      <w:lvlText w:val="•"/>
      <w:lvlJc w:val="left"/>
      <w:pPr>
        <w:ind w:left="3169" w:hanging="341"/>
      </w:pPr>
    </w:lvl>
    <w:lvl w:ilvl="4">
      <w:numFmt w:val="bullet"/>
      <w:lvlText w:val="•"/>
      <w:lvlJc w:val="left"/>
      <w:pPr>
        <w:ind w:left="4186" w:hanging="341"/>
      </w:pPr>
    </w:lvl>
    <w:lvl w:ilvl="5">
      <w:numFmt w:val="bullet"/>
      <w:lvlText w:val="•"/>
      <w:lvlJc w:val="left"/>
      <w:pPr>
        <w:ind w:left="5202" w:hanging="341"/>
      </w:pPr>
    </w:lvl>
    <w:lvl w:ilvl="6">
      <w:numFmt w:val="bullet"/>
      <w:lvlText w:val="•"/>
      <w:lvlJc w:val="left"/>
      <w:pPr>
        <w:ind w:left="6219" w:hanging="341"/>
      </w:pPr>
    </w:lvl>
    <w:lvl w:ilvl="7">
      <w:numFmt w:val="bullet"/>
      <w:lvlText w:val="•"/>
      <w:lvlJc w:val="left"/>
      <w:pPr>
        <w:ind w:left="7235" w:hanging="341"/>
      </w:pPr>
    </w:lvl>
    <w:lvl w:ilvl="8">
      <w:numFmt w:val="bullet"/>
      <w:lvlText w:val="•"/>
      <w:lvlJc w:val="left"/>
      <w:pPr>
        <w:ind w:left="8252" w:hanging="341"/>
      </w:pPr>
    </w:lvl>
  </w:abstractNum>
  <w:abstractNum w:abstractNumId="3">
    <w:nsid w:val="00000405"/>
    <w:multiLevelType w:val="multilevel"/>
    <w:tmpl w:val="00000888"/>
    <w:lvl w:ilvl="0">
      <w:start w:val="2"/>
      <w:numFmt w:val="decimal"/>
      <w:lvlText w:val="%1"/>
      <w:lvlJc w:val="left"/>
      <w:pPr>
        <w:ind w:left="116" w:hanging="490"/>
      </w:pPr>
      <w:rPr>
        <w:rFonts w:cs="Times New Roman"/>
      </w:rPr>
    </w:lvl>
    <w:lvl w:ilvl="1">
      <w:start w:val="1"/>
      <w:numFmt w:val="decimal"/>
      <w:lvlText w:val="%1.%2."/>
      <w:lvlJc w:val="left"/>
      <w:pPr>
        <w:ind w:left="116" w:hanging="490"/>
      </w:pPr>
      <w:rPr>
        <w:rFonts w:ascii="Times New Roman" w:hAnsi="Times New Roman" w:cs="Times New Roman"/>
        <w:b w:val="0"/>
        <w:bCs w:val="0"/>
        <w:spacing w:val="-18"/>
        <w:w w:val="99"/>
        <w:sz w:val="28"/>
        <w:szCs w:val="28"/>
      </w:rPr>
    </w:lvl>
    <w:lvl w:ilvl="2">
      <w:numFmt w:val="bullet"/>
      <w:lvlText w:val="•"/>
      <w:lvlJc w:val="left"/>
      <w:pPr>
        <w:ind w:left="2153" w:hanging="490"/>
      </w:pPr>
    </w:lvl>
    <w:lvl w:ilvl="3">
      <w:numFmt w:val="bullet"/>
      <w:lvlText w:val="•"/>
      <w:lvlJc w:val="left"/>
      <w:pPr>
        <w:ind w:left="3169" w:hanging="490"/>
      </w:pPr>
    </w:lvl>
    <w:lvl w:ilvl="4">
      <w:numFmt w:val="bullet"/>
      <w:lvlText w:val="•"/>
      <w:lvlJc w:val="left"/>
      <w:pPr>
        <w:ind w:left="4186" w:hanging="490"/>
      </w:pPr>
    </w:lvl>
    <w:lvl w:ilvl="5">
      <w:numFmt w:val="bullet"/>
      <w:lvlText w:val="•"/>
      <w:lvlJc w:val="left"/>
      <w:pPr>
        <w:ind w:left="5202" w:hanging="490"/>
      </w:pPr>
    </w:lvl>
    <w:lvl w:ilvl="6">
      <w:numFmt w:val="bullet"/>
      <w:lvlText w:val="•"/>
      <w:lvlJc w:val="left"/>
      <w:pPr>
        <w:ind w:left="6219" w:hanging="490"/>
      </w:pPr>
    </w:lvl>
    <w:lvl w:ilvl="7">
      <w:numFmt w:val="bullet"/>
      <w:lvlText w:val="•"/>
      <w:lvlJc w:val="left"/>
      <w:pPr>
        <w:ind w:left="7235" w:hanging="490"/>
      </w:pPr>
    </w:lvl>
    <w:lvl w:ilvl="8">
      <w:numFmt w:val="bullet"/>
      <w:lvlText w:val="•"/>
      <w:lvlJc w:val="left"/>
      <w:pPr>
        <w:ind w:left="8252" w:hanging="490"/>
      </w:pPr>
    </w:lvl>
  </w:abstractNum>
  <w:abstractNum w:abstractNumId="4">
    <w:nsid w:val="00000406"/>
    <w:multiLevelType w:val="multilevel"/>
    <w:tmpl w:val="00000889"/>
    <w:lvl w:ilvl="0">
      <w:start w:val="1"/>
      <w:numFmt w:val="decimal"/>
      <w:lvlText w:val="%1)"/>
      <w:lvlJc w:val="left"/>
      <w:pPr>
        <w:ind w:left="116" w:hanging="357"/>
      </w:pPr>
      <w:rPr>
        <w:rFonts w:ascii="Times New Roman" w:hAnsi="Times New Roman" w:cs="Times New Roman"/>
        <w:b w:val="0"/>
        <w:bCs w:val="0"/>
        <w:spacing w:val="-18"/>
        <w:w w:val="99"/>
        <w:sz w:val="28"/>
        <w:szCs w:val="28"/>
      </w:rPr>
    </w:lvl>
    <w:lvl w:ilvl="1">
      <w:numFmt w:val="bullet"/>
      <w:lvlText w:val="•"/>
      <w:lvlJc w:val="left"/>
      <w:pPr>
        <w:ind w:left="1136" w:hanging="357"/>
      </w:pPr>
    </w:lvl>
    <w:lvl w:ilvl="2">
      <w:numFmt w:val="bullet"/>
      <w:lvlText w:val="•"/>
      <w:lvlJc w:val="left"/>
      <w:pPr>
        <w:ind w:left="2153" w:hanging="357"/>
      </w:pPr>
    </w:lvl>
    <w:lvl w:ilvl="3">
      <w:numFmt w:val="bullet"/>
      <w:lvlText w:val="•"/>
      <w:lvlJc w:val="left"/>
      <w:pPr>
        <w:ind w:left="3169" w:hanging="357"/>
      </w:pPr>
    </w:lvl>
    <w:lvl w:ilvl="4">
      <w:numFmt w:val="bullet"/>
      <w:lvlText w:val="•"/>
      <w:lvlJc w:val="left"/>
      <w:pPr>
        <w:ind w:left="4186" w:hanging="357"/>
      </w:pPr>
    </w:lvl>
    <w:lvl w:ilvl="5">
      <w:numFmt w:val="bullet"/>
      <w:lvlText w:val="•"/>
      <w:lvlJc w:val="left"/>
      <w:pPr>
        <w:ind w:left="5202" w:hanging="357"/>
      </w:pPr>
    </w:lvl>
    <w:lvl w:ilvl="6">
      <w:numFmt w:val="bullet"/>
      <w:lvlText w:val="•"/>
      <w:lvlJc w:val="left"/>
      <w:pPr>
        <w:ind w:left="6219" w:hanging="357"/>
      </w:pPr>
    </w:lvl>
    <w:lvl w:ilvl="7">
      <w:numFmt w:val="bullet"/>
      <w:lvlText w:val="•"/>
      <w:lvlJc w:val="left"/>
      <w:pPr>
        <w:ind w:left="7235" w:hanging="357"/>
      </w:pPr>
    </w:lvl>
    <w:lvl w:ilvl="8">
      <w:numFmt w:val="bullet"/>
      <w:lvlText w:val="•"/>
      <w:lvlJc w:val="left"/>
      <w:pPr>
        <w:ind w:left="8252" w:hanging="357"/>
      </w:pPr>
    </w:lvl>
  </w:abstractNum>
  <w:abstractNum w:abstractNumId="5">
    <w:nsid w:val="00000407"/>
    <w:multiLevelType w:val="multilevel"/>
    <w:tmpl w:val="0000088A"/>
    <w:lvl w:ilvl="0">
      <w:start w:val="8"/>
      <w:numFmt w:val="decimal"/>
      <w:lvlText w:val="%1)"/>
      <w:lvlJc w:val="left"/>
      <w:pPr>
        <w:ind w:left="116" w:hanging="308"/>
      </w:pPr>
      <w:rPr>
        <w:rFonts w:ascii="Times New Roman" w:hAnsi="Times New Roman" w:cs="Times New Roman"/>
        <w:b w:val="0"/>
        <w:bCs w:val="0"/>
        <w:w w:val="99"/>
        <w:sz w:val="28"/>
        <w:szCs w:val="28"/>
      </w:rPr>
    </w:lvl>
    <w:lvl w:ilvl="1">
      <w:numFmt w:val="bullet"/>
      <w:lvlText w:val="•"/>
      <w:lvlJc w:val="left"/>
      <w:pPr>
        <w:ind w:left="1136" w:hanging="308"/>
      </w:pPr>
    </w:lvl>
    <w:lvl w:ilvl="2">
      <w:numFmt w:val="bullet"/>
      <w:lvlText w:val="•"/>
      <w:lvlJc w:val="left"/>
      <w:pPr>
        <w:ind w:left="2153" w:hanging="308"/>
      </w:pPr>
    </w:lvl>
    <w:lvl w:ilvl="3">
      <w:numFmt w:val="bullet"/>
      <w:lvlText w:val="•"/>
      <w:lvlJc w:val="left"/>
      <w:pPr>
        <w:ind w:left="3169" w:hanging="308"/>
      </w:pPr>
    </w:lvl>
    <w:lvl w:ilvl="4">
      <w:numFmt w:val="bullet"/>
      <w:lvlText w:val="•"/>
      <w:lvlJc w:val="left"/>
      <w:pPr>
        <w:ind w:left="4186" w:hanging="308"/>
      </w:pPr>
    </w:lvl>
    <w:lvl w:ilvl="5">
      <w:numFmt w:val="bullet"/>
      <w:lvlText w:val="•"/>
      <w:lvlJc w:val="left"/>
      <w:pPr>
        <w:ind w:left="5202" w:hanging="308"/>
      </w:pPr>
    </w:lvl>
    <w:lvl w:ilvl="6">
      <w:numFmt w:val="bullet"/>
      <w:lvlText w:val="•"/>
      <w:lvlJc w:val="left"/>
      <w:pPr>
        <w:ind w:left="6219" w:hanging="308"/>
      </w:pPr>
    </w:lvl>
    <w:lvl w:ilvl="7">
      <w:numFmt w:val="bullet"/>
      <w:lvlText w:val="•"/>
      <w:lvlJc w:val="left"/>
      <w:pPr>
        <w:ind w:left="7235" w:hanging="308"/>
      </w:pPr>
    </w:lvl>
    <w:lvl w:ilvl="8">
      <w:numFmt w:val="bullet"/>
      <w:lvlText w:val="•"/>
      <w:lvlJc w:val="left"/>
      <w:pPr>
        <w:ind w:left="8252" w:hanging="308"/>
      </w:pPr>
    </w:lvl>
  </w:abstractNum>
  <w:abstractNum w:abstractNumId="6">
    <w:nsid w:val="00000408"/>
    <w:multiLevelType w:val="multilevel"/>
    <w:tmpl w:val="0000088B"/>
    <w:lvl w:ilvl="0">
      <w:start w:val="1"/>
      <w:numFmt w:val="decimal"/>
      <w:lvlText w:val="%1)"/>
      <w:lvlJc w:val="left"/>
      <w:pPr>
        <w:ind w:left="116" w:hanging="391"/>
      </w:pPr>
      <w:rPr>
        <w:rFonts w:ascii="Times New Roman" w:hAnsi="Times New Roman" w:cs="Times New Roman"/>
        <w:b w:val="0"/>
        <w:bCs w:val="0"/>
        <w:spacing w:val="-17"/>
        <w:w w:val="99"/>
        <w:sz w:val="28"/>
        <w:szCs w:val="28"/>
      </w:rPr>
    </w:lvl>
    <w:lvl w:ilvl="1">
      <w:numFmt w:val="bullet"/>
      <w:lvlText w:val="•"/>
      <w:lvlJc w:val="left"/>
      <w:pPr>
        <w:ind w:left="1136" w:hanging="391"/>
      </w:pPr>
    </w:lvl>
    <w:lvl w:ilvl="2">
      <w:numFmt w:val="bullet"/>
      <w:lvlText w:val="•"/>
      <w:lvlJc w:val="left"/>
      <w:pPr>
        <w:ind w:left="2153" w:hanging="391"/>
      </w:pPr>
    </w:lvl>
    <w:lvl w:ilvl="3">
      <w:numFmt w:val="bullet"/>
      <w:lvlText w:val="•"/>
      <w:lvlJc w:val="left"/>
      <w:pPr>
        <w:ind w:left="3169" w:hanging="391"/>
      </w:pPr>
    </w:lvl>
    <w:lvl w:ilvl="4">
      <w:numFmt w:val="bullet"/>
      <w:lvlText w:val="•"/>
      <w:lvlJc w:val="left"/>
      <w:pPr>
        <w:ind w:left="4186" w:hanging="391"/>
      </w:pPr>
    </w:lvl>
    <w:lvl w:ilvl="5">
      <w:numFmt w:val="bullet"/>
      <w:lvlText w:val="•"/>
      <w:lvlJc w:val="left"/>
      <w:pPr>
        <w:ind w:left="5202" w:hanging="391"/>
      </w:pPr>
    </w:lvl>
    <w:lvl w:ilvl="6">
      <w:numFmt w:val="bullet"/>
      <w:lvlText w:val="•"/>
      <w:lvlJc w:val="left"/>
      <w:pPr>
        <w:ind w:left="6219" w:hanging="391"/>
      </w:pPr>
    </w:lvl>
    <w:lvl w:ilvl="7">
      <w:numFmt w:val="bullet"/>
      <w:lvlText w:val="•"/>
      <w:lvlJc w:val="left"/>
      <w:pPr>
        <w:ind w:left="7235" w:hanging="391"/>
      </w:pPr>
    </w:lvl>
    <w:lvl w:ilvl="8">
      <w:numFmt w:val="bullet"/>
      <w:lvlText w:val="•"/>
      <w:lvlJc w:val="left"/>
      <w:pPr>
        <w:ind w:left="8252" w:hanging="391"/>
      </w:pPr>
    </w:lvl>
  </w:abstractNum>
  <w:abstractNum w:abstractNumId="7">
    <w:nsid w:val="00000409"/>
    <w:multiLevelType w:val="multilevel"/>
    <w:tmpl w:val="0000088C"/>
    <w:lvl w:ilvl="0">
      <w:numFmt w:val="bullet"/>
      <w:lvlText w:val="–"/>
      <w:lvlJc w:val="left"/>
      <w:pPr>
        <w:ind w:left="116" w:hanging="243"/>
      </w:pPr>
      <w:rPr>
        <w:rFonts w:ascii="Times New Roman" w:hAnsi="Times New Roman"/>
        <w:b w:val="0"/>
        <w:w w:val="100"/>
        <w:sz w:val="28"/>
      </w:rPr>
    </w:lvl>
    <w:lvl w:ilvl="1">
      <w:numFmt w:val="bullet"/>
      <w:lvlText w:val="о"/>
      <w:lvlJc w:val="left"/>
      <w:pPr>
        <w:ind w:left="114" w:hanging="210"/>
      </w:pPr>
      <w:rPr>
        <w:rFonts w:ascii="Times New Roman" w:hAnsi="Times New Roman"/>
        <w:b w:val="0"/>
        <w:spacing w:val="-1"/>
        <w:w w:val="99"/>
        <w:sz w:val="28"/>
      </w:rPr>
    </w:lvl>
    <w:lvl w:ilvl="2">
      <w:numFmt w:val="bullet"/>
      <w:lvlText w:val="•"/>
      <w:lvlJc w:val="left"/>
      <w:pPr>
        <w:ind w:left="2097" w:hanging="210"/>
      </w:pPr>
    </w:lvl>
    <w:lvl w:ilvl="3">
      <w:numFmt w:val="bullet"/>
      <w:lvlText w:val="•"/>
      <w:lvlJc w:val="left"/>
      <w:pPr>
        <w:ind w:left="3085" w:hanging="210"/>
      </w:pPr>
    </w:lvl>
    <w:lvl w:ilvl="4">
      <w:numFmt w:val="bullet"/>
      <w:lvlText w:val="•"/>
      <w:lvlJc w:val="left"/>
      <w:pPr>
        <w:ind w:left="4074" w:hanging="210"/>
      </w:pPr>
    </w:lvl>
    <w:lvl w:ilvl="5">
      <w:numFmt w:val="bullet"/>
      <w:lvlText w:val="•"/>
      <w:lvlJc w:val="left"/>
      <w:pPr>
        <w:ind w:left="5062" w:hanging="210"/>
      </w:pPr>
    </w:lvl>
    <w:lvl w:ilvl="6">
      <w:numFmt w:val="bullet"/>
      <w:lvlText w:val="•"/>
      <w:lvlJc w:val="left"/>
      <w:pPr>
        <w:ind w:left="6051" w:hanging="210"/>
      </w:pPr>
    </w:lvl>
    <w:lvl w:ilvl="7">
      <w:numFmt w:val="bullet"/>
      <w:lvlText w:val="•"/>
      <w:lvlJc w:val="left"/>
      <w:pPr>
        <w:ind w:left="7039" w:hanging="210"/>
      </w:pPr>
    </w:lvl>
    <w:lvl w:ilvl="8">
      <w:numFmt w:val="bullet"/>
      <w:lvlText w:val="•"/>
      <w:lvlJc w:val="left"/>
      <w:pPr>
        <w:ind w:left="8028" w:hanging="210"/>
      </w:pPr>
    </w:lvl>
  </w:abstractNum>
  <w:abstractNum w:abstractNumId="8">
    <w:nsid w:val="0000040A"/>
    <w:multiLevelType w:val="multilevel"/>
    <w:tmpl w:val="0000088D"/>
    <w:lvl w:ilvl="0">
      <w:start w:val="2"/>
      <w:numFmt w:val="decimal"/>
      <w:lvlText w:val="%1"/>
      <w:lvlJc w:val="left"/>
      <w:pPr>
        <w:ind w:left="116" w:hanging="784"/>
      </w:pPr>
      <w:rPr>
        <w:rFonts w:cs="Times New Roman"/>
      </w:rPr>
    </w:lvl>
    <w:lvl w:ilvl="1">
      <w:start w:val="26"/>
      <w:numFmt w:val="decimal"/>
      <w:lvlText w:val="%1.%2."/>
      <w:lvlJc w:val="left"/>
      <w:pPr>
        <w:ind w:left="116" w:hanging="784"/>
      </w:pPr>
      <w:rPr>
        <w:rFonts w:ascii="Times New Roman" w:hAnsi="Times New Roman" w:cs="Times New Roman"/>
        <w:b w:val="0"/>
        <w:bCs w:val="0"/>
        <w:spacing w:val="-11"/>
        <w:w w:val="99"/>
        <w:sz w:val="28"/>
        <w:szCs w:val="28"/>
      </w:rPr>
    </w:lvl>
    <w:lvl w:ilvl="2">
      <w:numFmt w:val="bullet"/>
      <w:lvlText w:val="•"/>
      <w:lvlJc w:val="left"/>
      <w:pPr>
        <w:ind w:left="2153" w:hanging="784"/>
      </w:pPr>
    </w:lvl>
    <w:lvl w:ilvl="3">
      <w:numFmt w:val="bullet"/>
      <w:lvlText w:val="•"/>
      <w:lvlJc w:val="left"/>
      <w:pPr>
        <w:ind w:left="3169" w:hanging="784"/>
      </w:pPr>
    </w:lvl>
    <w:lvl w:ilvl="4">
      <w:numFmt w:val="bullet"/>
      <w:lvlText w:val="•"/>
      <w:lvlJc w:val="left"/>
      <w:pPr>
        <w:ind w:left="4186" w:hanging="784"/>
      </w:pPr>
    </w:lvl>
    <w:lvl w:ilvl="5">
      <w:numFmt w:val="bullet"/>
      <w:lvlText w:val="•"/>
      <w:lvlJc w:val="left"/>
      <w:pPr>
        <w:ind w:left="5202" w:hanging="784"/>
      </w:pPr>
    </w:lvl>
    <w:lvl w:ilvl="6">
      <w:numFmt w:val="bullet"/>
      <w:lvlText w:val="•"/>
      <w:lvlJc w:val="left"/>
      <w:pPr>
        <w:ind w:left="6219" w:hanging="784"/>
      </w:pPr>
    </w:lvl>
    <w:lvl w:ilvl="7">
      <w:numFmt w:val="bullet"/>
      <w:lvlText w:val="•"/>
      <w:lvlJc w:val="left"/>
      <w:pPr>
        <w:ind w:left="7235" w:hanging="784"/>
      </w:pPr>
    </w:lvl>
    <w:lvl w:ilvl="8">
      <w:numFmt w:val="bullet"/>
      <w:lvlText w:val="•"/>
      <w:lvlJc w:val="left"/>
      <w:pPr>
        <w:ind w:left="8252" w:hanging="784"/>
      </w:pPr>
    </w:lvl>
  </w:abstractNum>
  <w:abstractNum w:abstractNumId="9">
    <w:nsid w:val="0000040B"/>
    <w:multiLevelType w:val="multilevel"/>
    <w:tmpl w:val="0000088E"/>
    <w:lvl w:ilvl="0">
      <w:start w:val="3"/>
      <w:numFmt w:val="decimal"/>
      <w:lvlText w:val="%1"/>
      <w:lvlJc w:val="left"/>
      <w:pPr>
        <w:ind w:left="116" w:hanging="557"/>
      </w:pPr>
      <w:rPr>
        <w:rFonts w:cs="Times New Roman"/>
      </w:rPr>
    </w:lvl>
    <w:lvl w:ilvl="1">
      <w:start w:val="1"/>
      <w:numFmt w:val="decimal"/>
      <w:lvlText w:val="%1.%2."/>
      <w:lvlJc w:val="left"/>
      <w:pPr>
        <w:ind w:left="116" w:hanging="557"/>
      </w:pPr>
      <w:rPr>
        <w:rFonts w:ascii="Times New Roman" w:hAnsi="Times New Roman" w:cs="Times New Roman"/>
        <w:b w:val="0"/>
        <w:bCs w:val="0"/>
        <w:spacing w:val="-4"/>
        <w:w w:val="99"/>
        <w:sz w:val="28"/>
        <w:szCs w:val="28"/>
      </w:rPr>
    </w:lvl>
    <w:lvl w:ilvl="2">
      <w:numFmt w:val="bullet"/>
      <w:lvlText w:val="•"/>
      <w:lvlJc w:val="left"/>
      <w:pPr>
        <w:ind w:left="2153" w:hanging="557"/>
      </w:pPr>
    </w:lvl>
    <w:lvl w:ilvl="3">
      <w:numFmt w:val="bullet"/>
      <w:lvlText w:val="•"/>
      <w:lvlJc w:val="left"/>
      <w:pPr>
        <w:ind w:left="3169" w:hanging="557"/>
      </w:pPr>
    </w:lvl>
    <w:lvl w:ilvl="4">
      <w:numFmt w:val="bullet"/>
      <w:lvlText w:val="•"/>
      <w:lvlJc w:val="left"/>
      <w:pPr>
        <w:ind w:left="4186" w:hanging="557"/>
      </w:pPr>
    </w:lvl>
    <w:lvl w:ilvl="5">
      <w:numFmt w:val="bullet"/>
      <w:lvlText w:val="•"/>
      <w:lvlJc w:val="left"/>
      <w:pPr>
        <w:ind w:left="5202" w:hanging="557"/>
      </w:pPr>
    </w:lvl>
    <w:lvl w:ilvl="6">
      <w:numFmt w:val="bullet"/>
      <w:lvlText w:val="•"/>
      <w:lvlJc w:val="left"/>
      <w:pPr>
        <w:ind w:left="6219" w:hanging="557"/>
      </w:pPr>
    </w:lvl>
    <w:lvl w:ilvl="7">
      <w:numFmt w:val="bullet"/>
      <w:lvlText w:val="•"/>
      <w:lvlJc w:val="left"/>
      <w:pPr>
        <w:ind w:left="7235" w:hanging="557"/>
      </w:pPr>
    </w:lvl>
    <w:lvl w:ilvl="8">
      <w:numFmt w:val="bullet"/>
      <w:lvlText w:val="•"/>
      <w:lvlJc w:val="left"/>
      <w:pPr>
        <w:ind w:left="8252" w:hanging="557"/>
      </w:pPr>
    </w:lvl>
  </w:abstractNum>
  <w:abstractNum w:abstractNumId="10">
    <w:nsid w:val="0000040C"/>
    <w:multiLevelType w:val="multilevel"/>
    <w:tmpl w:val="0000088F"/>
    <w:lvl w:ilvl="0">
      <w:start w:val="4"/>
      <w:numFmt w:val="decimal"/>
      <w:lvlText w:val="%1"/>
      <w:lvlJc w:val="left"/>
      <w:pPr>
        <w:ind w:left="116" w:hanging="699"/>
      </w:pPr>
      <w:rPr>
        <w:rFonts w:cs="Times New Roman"/>
      </w:rPr>
    </w:lvl>
    <w:lvl w:ilvl="1">
      <w:start w:val="1"/>
      <w:numFmt w:val="decimal"/>
      <w:lvlText w:val="%1.%2."/>
      <w:lvlJc w:val="left"/>
      <w:pPr>
        <w:ind w:left="116" w:hanging="699"/>
      </w:pPr>
      <w:rPr>
        <w:rFonts w:ascii="Times New Roman" w:hAnsi="Times New Roman" w:cs="Times New Roman"/>
        <w:b w:val="0"/>
        <w:bCs w:val="0"/>
        <w:spacing w:val="-35"/>
        <w:w w:val="99"/>
        <w:sz w:val="28"/>
        <w:szCs w:val="28"/>
      </w:rPr>
    </w:lvl>
    <w:lvl w:ilvl="2">
      <w:numFmt w:val="bullet"/>
      <w:lvlText w:val="•"/>
      <w:lvlJc w:val="left"/>
      <w:pPr>
        <w:ind w:left="2153" w:hanging="699"/>
      </w:pPr>
    </w:lvl>
    <w:lvl w:ilvl="3">
      <w:numFmt w:val="bullet"/>
      <w:lvlText w:val="•"/>
      <w:lvlJc w:val="left"/>
      <w:pPr>
        <w:ind w:left="3169" w:hanging="699"/>
      </w:pPr>
    </w:lvl>
    <w:lvl w:ilvl="4">
      <w:numFmt w:val="bullet"/>
      <w:lvlText w:val="•"/>
      <w:lvlJc w:val="left"/>
      <w:pPr>
        <w:ind w:left="4186" w:hanging="699"/>
      </w:pPr>
    </w:lvl>
    <w:lvl w:ilvl="5">
      <w:numFmt w:val="bullet"/>
      <w:lvlText w:val="•"/>
      <w:lvlJc w:val="left"/>
      <w:pPr>
        <w:ind w:left="5202" w:hanging="699"/>
      </w:pPr>
    </w:lvl>
    <w:lvl w:ilvl="6">
      <w:numFmt w:val="bullet"/>
      <w:lvlText w:val="•"/>
      <w:lvlJc w:val="left"/>
      <w:pPr>
        <w:ind w:left="6219" w:hanging="699"/>
      </w:pPr>
    </w:lvl>
    <w:lvl w:ilvl="7">
      <w:numFmt w:val="bullet"/>
      <w:lvlText w:val="•"/>
      <w:lvlJc w:val="left"/>
      <w:pPr>
        <w:ind w:left="7235" w:hanging="699"/>
      </w:pPr>
    </w:lvl>
    <w:lvl w:ilvl="8">
      <w:numFmt w:val="bullet"/>
      <w:lvlText w:val="•"/>
      <w:lvlJc w:val="left"/>
      <w:pPr>
        <w:ind w:left="8252" w:hanging="699"/>
      </w:pPr>
    </w:lvl>
  </w:abstractNum>
  <w:abstractNum w:abstractNumId="11">
    <w:nsid w:val="0000040D"/>
    <w:multiLevelType w:val="multilevel"/>
    <w:tmpl w:val="00000890"/>
    <w:lvl w:ilvl="0">
      <w:start w:val="4"/>
      <w:numFmt w:val="decimal"/>
      <w:lvlText w:val="%1"/>
      <w:lvlJc w:val="left"/>
      <w:pPr>
        <w:ind w:left="116" w:hanging="556"/>
      </w:pPr>
      <w:rPr>
        <w:rFonts w:cs="Times New Roman"/>
      </w:rPr>
    </w:lvl>
    <w:lvl w:ilvl="1">
      <w:start w:val="5"/>
      <w:numFmt w:val="decimal"/>
      <w:lvlText w:val="%1.%2."/>
      <w:lvlJc w:val="left"/>
      <w:pPr>
        <w:ind w:left="116" w:hanging="556"/>
      </w:pPr>
      <w:rPr>
        <w:rFonts w:ascii="Times New Roman" w:hAnsi="Times New Roman" w:cs="Times New Roman"/>
        <w:b w:val="0"/>
        <w:bCs w:val="0"/>
        <w:spacing w:val="-18"/>
        <w:w w:val="99"/>
        <w:sz w:val="28"/>
        <w:szCs w:val="28"/>
      </w:rPr>
    </w:lvl>
    <w:lvl w:ilvl="2">
      <w:numFmt w:val="bullet"/>
      <w:lvlText w:val="•"/>
      <w:lvlJc w:val="left"/>
      <w:pPr>
        <w:ind w:left="2153" w:hanging="556"/>
      </w:pPr>
    </w:lvl>
    <w:lvl w:ilvl="3">
      <w:numFmt w:val="bullet"/>
      <w:lvlText w:val="•"/>
      <w:lvlJc w:val="left"/>
      <w:pPr>
        <w:ind w:left="3169" w:hanging="556"/>
      </w:pPr>
    </w:lvl>
    <w:lvl w:ilvl="4">
      <w:numFmt w:val="bullet"/>
      <w:lvlText w:val="•"/>
      <w:lvlJc w:val="left"/>
      <w:pPr>
        <w:ind w:left="4186" w:hanging="556"/>
      </w:pPr>
    </w:lvl>
    <w:lvl w:ilvl="5">
      <w:numFmt w:val="bullet"/>
      <w:lvlText w:val="•"/>
      <w:lvlJc w:val="left"/>
      <w:pPr>
        <w:ind w:left="5202" w:hanging="556"/>
      </w:pPr>
    </w:lvl>
    <w:lvl w:ilvl="6">
      <w:numFmt w:val="bullet"/>
      <w:lvlText w:val="•"/>
      <w:lvlJc w:val="left"/>
      <w:pPr>
        <w:ind w:left="6219" w:hanging="556"/>
      </w:pPr>
    </w:lvl>
    <w:lvl w:ilvl="7">
      <w:numFmt w:val="bullet"/>
      <w:lvlText w:val="•"/>
      <w:lvlJc w:val="left"/>
      <w:pPr>
        <w:ind w:left="7235" w:hanging="556"/>
      </w:pPr>
    </w:lvl>
    <w:lvl w:ilvl="8">
      <w:numFmt w:val="bullet"/>
      <w:lvlText w:val="•"/>
      <w:lvlJc w:val="left"/>
      <w:pPr>
        <w:ind w:left="8252" w:hanging="556"/>
      </w:pPr>
    </w:lvl>
  </w:abstractNum>
  <w:abstractNum w:abstractNumId="12">
    <w:nsid w:val="0000040E"/>
    <w:multiLevelType w:val="multilevel"/>
    <w:tmpl w:val="00000891"/>
    <w:lvl w:ilvl="0">
      <w:start w:val="5"/>
      <w:numFmt w:val="decimal"/>
      <w:lvlText w:val="%1"/>
      <w:lvlJc w:val="left"/>
      <w:pPr>
        <w:ind w:left="116" w:hanging="601"/>
      </w:pPr>
      <w:rPr>
        <w:rFonts w:cs="Times New Roman"/>
      </w:rPr>
    </w:lvl>
    <w:lvl w:ilvl="1">
      <w:start w:val="1"/>
      <w:numFmt w:val="decimal"/>
      <w:lvlText w:val="%1.%2."/>
      <w:lvlJc w:val="left"/>
      <w:pPr>
        <w:ind w:left="116" w:hanging="601"/>
      </w:pPr>
      <w:rPr>
        <w:rFonts w:ascii="Times New Roman" w:hAnsi="Times New Roman" w:cs="Times New Roman"/>
        <w:b w:val="0"/>
        <w:bCs w:val="0"/>
        <w:spacing w:val="-30"/>
        <w:w w:val="99"/>
        <w:sz w:val="28"/>
        <w:szCs w:val="28"/>
      </w:rPr>
    </w:lvl>
    <w:lvl w:ilvl="2">
      <w:numFmt w:val="bullet"/>
      <w:lvlText w:val="•"/>
      <w:lvlJc w:val="left"/>
      <w:pPr>
        <w:ind w:left="2153" w:hanging="601"/>
      </w:pPr>
    </w:lvl>
    <w:lvl w:ilvl="3">
      <w:numFmt w:val="bullet"/>
      <w:lvlText w:val="•"/>
      <w:lvlJc w:val="left"/>
      <w:pPr>
        <w:ind w:left="3169" w:hanging="601"/>
      </w:pPr>
    </w:lvl>
    <w:lvl w:ilvl="4">
      <w:numFmt w:val="bullet"/>
      <w:lvlText w:val="•"/>
      <w:lvlJc w:val="left"/>
      <w:pPr>
        <w:ind w:left="4186" w:hanging="601"/>
      </w:pPr>
    </w:lvl>
    <w:lvl w:ilvl="5">
      <w:numFmt w:val="bullet"/>
      <w:lvlText w:val="•"/>
      <w:lvlJc w:val="left"/>
      <w:pPr>
        <w:ind w:left="5202" w:hanging="601"/>
      </w:pPr>
    </w:lvl>
    <w:lvl w:ilvl="6">
      <w:numFmt w:val="bullet"/>
      <w:lvlText w:val="•"/>
      <w:lvlJc w:val="left"/>
      <w:pPr>
        <w:ind w:left="6219" w:hanging="601"/>
      </w:pPr>
    </w:lvl>
    <w:lvl w:ilvl="7">
      <w:numFmt w:val="bullet"/>
      <w:lvlText w:val="•"/>
      <w:lvlJc w:val="left"/>
      <w:pPr>
        <w:ind w:left="7235" w:hanging="601"/>
      </w:pPr>
    </w:lvl>
    <w:lvl w:ilvl="8">
      <w:numFmt w:val="bullet"/>
      <w:lvlText w:val="•"/>
      <w:lvlJc w:val="left"/>
      <w:pPr>
        <w:ind w:left="8252" w:hanging="601"/>
      </w:pPr>
    </w:lvl>
  </w:abstractNum>
  <w:abstractNum w:abstractNumId="13">
    <w:nsid w:val="0000040F"/>
    <w:multiLevelType w:val="multilevel"/>
    <w:tmpl w:val="00000892"/>
    <w:lvl w:ilvl="0">
      <w:start w:val="6"/>
      <w:numFmt w:val="decimal"/>
      <w:lvlText w:val="%1"/>
      <w:lvlJc w:val="left"/>
      <w:pPr>
        <w:ind w:left="116" w:hanging="810"/>
      </w:pPr>
      <w:rPr>
        <w:rFonts w:cs="Times New Roman"/>
      </w:rPr>
    </w:lvl>
    <w:lvl w:ilvl="1">
      <w:start w:val="2"/>
      <w:numFmt w:val="decimal"/>
      <w:lvlText w:val="%1.%2."/>
      <w:lvlJc w:val="left"/>
      <w:pPr>
        <w:ind w:left="116" w:hanging="810"/>
      </w:pPr>
      <w:rPr>
        <w:rFonts w:ascii="Times New Roman" w:hAnsi="Times New Roman" w:cs="Times New Roman"/>
        <w:b w:val="0"/>
        <w:bCs w:val="0"/>
        <w:spacing w:val="-31"/>
        <w:w w:val="99"/>
        <w:sz w:val="28"/>
        <w:szCs w:val="28"/>
      </w:rPr>
    </w:lvl>
    <w:lvl w:ilvl="2">
      <w:start w:val="1"/>
      <w:numFmt w:val="decimal"/>
      <w:lvlText w:val="%3."/>
      <w:lvlJc w:val="left"/>
      <w:pPr>
        <w:ind w:left="4263" w:hanging="240"/>
      </w:pPr>
      <w:rPr>
        <w:rFonts w:ascii="Times New Roman" w:hAnsi="Times New Roman" w:cs="Times New Roman"/>
        <w:b w:val="0"/>
        <w:bCs w:val="0"/>
        <w:spacing w:val="-1"/>
        <w:w w:val="99"/>
        <w:sz w:val="24"/>
        <w:szCs w:val="24"/>
      </w:rPr>
    </w:lvl>
    <w:lvl w:ilvl="3">
      <w:start w:val="1"/>
      <w:numFmt w:val="decimal"/>
      <w:lvlText w:val="%4."/>
      <w:lvlJc w:val="left"/>
      <w:pPr>
        <w:ind w:left="4100" w:hanging="240"/>
      </w:pPr>
      <w:rPr>
        <w:rFonts w:ascii="Times New Roman" w:hAnsi="Times New Roman" w:cs="Times New Roman"/>
        <w:b w:val="0"/>
        <w:bCs w:val="0"/>
        <w:spacing w:val="-1"/>
        <w:w w:val="99"/>
        <w:sz w:val="24"/>
        <w:szCs w:val="24"/>
      </w:rPr>
    </w:lvl>
    <w:lvl w:ilvl="4">
      <w:start w:val="1"/>
      <w:numFmt w:val="decimal"/>
      <w:lvlText w:val="%5."/>
      <w:lvlJc w:val="left"/>
      <w:pPr>
        <w:ind w:left="4263" w:hanging="240"/>
      </w:pPr>
      <w:rPr>
        <w:rFonts w:ascii="Times New Roman" w:hAnsi="Times New Roman" w:cs="Times New Roman"/>
        <w:b w:val="0"/>
        <w:bCs w:val="0"/>
        <w:spacing w:val="-1"/>
        <w:w w:val="99"/>
        <w:sz w:val="24"/>
        <w:szCs w:val="24"/>
      </w:rPr>
    </w:lvl>
    <w:lvl w:ilvl="5">
      <w:numFmt w:val="bullet"/>
      <w:lvlText w:val="•"/>
      <w:lvlJc w:val="left"/>
      <w:pPr>
        <w:ind w:left="6519" w:hanging="240"/>
      </w:pPr>
    </w:lvl>
    <w:lvl w:ilvl="6">
      <w:numFmt w:val="bullet"/>
      <w:lvlText w:val="•"/>
      <w:lvlJc w:val="left"/>
      <w:pPr>
        <w:ind w:left="7272" w:hanging="240"/>
      </w:pPr>
    </w:lvl>
    <w:lvl w:ilvl="7">
      <w:numFmt w:val="bullet"/>
      <w:lvlText w:val="•"/>
      <w:lvlJc w:val="left"/>
      <w:pPr>
        <w:ind w:left="8026" w:hanging="240"/>
      </w:pPr>
    </w:lvl>
    <w:lvl w:ilvl="8">
      <w:numFmt w:val="bullet"/>
      <w:lvlText w:val="•"/>
      <w:lvlJc w:val="left"/>
      <w:pPr>
        <w:ind w:left="8779" w:hanging="240"/>
      </w:pPr>
    </w:lvl>
  </w:abstractNum>
  <w:abstractNum w:abstractNumId="14">
    <w:nsid w:val="00000410"/>
    <w:multiLevelType w:val="multilevel"/>
    <w:tmpl w:val="00000893"/>
    <w:lvl w:ilvl="0">
      <w:start w:val="1"/>
      <w:numFmt w:val="decimal"/>
      <w:lvlText w:val="%1"/>
      <w:lvlJc w:val="left"/>
      <w:pPr>
        <w:ind w:left="116" w:hanging="707"/>
      </w:pPr>
      <w:rPr>
        <w:rFonts w:cs="Times New Roman"/>
      </w:rPr>
    </w:lvl>
    <w:lvl w:ilvl="1">
      <w:start w:val="1"/>
      <w:numFmt w:val="decimal"/>
      <w:lvlText w:val="%1.%2."/>
      <w:lvlJc w:val="left"/>
      <w:pPr>
        <w:ind w:left="116" w:hanging="707"/>
      </w:pPr>
      <w:rPr>
        <w:rFonts w:ascii="Times New Roman" w:hAnsi="Times New Roman" w:cs="Times New Roman"/>
        <w:b w:val="0"/>
        <w:bCs w:val="0"/>
        <w:spacing w:val="-34"/>
        <w:w w:val="99"/>
        <w:sz w:val="28"/>
        <w:szCs w:val="28"/>
      </w:rPr>
    </w:lvl>
    <w:lvl w:ilvl="2">
      <w:numFmt w:val="bullet"/>
      <w:lvlText w:val="•"/>
      <w:lvlJc w:val="left"/>
      <w:pPr>
        <w:ind w:left="2153" w:hanging="707"/>
      </w:pPr>
    </w:lvl>
    <w:lvl w:ilvl="3">
      <w:numFmt w:val="bullet"/>
      <w:lvlText w:val="•"/>
      <w:lvlJc w:val="left"/>
      <w:pPr>
        <w:ind w:left="3169" w:hanging="707"/>
      </w:pPr>
    </w:lvl>
    <w:lvl w:ilvl="4">
      <w:numFmt w:val="bullet"/>
      <w:lvlText w:val="•"/>
      <w:lvlJc w:val="left"/>
      <w:pPr>
        <w:ind w:left="4186" w:hanging="707"/>
      </w:pPr>
    </w:lvl>
    <w:lvl w:ilvl="5">
      <w:numFmt w:val="bullet"/>
      <w:lvlText w:val="•"/>
      <w:lvlJc w:val="left"/>
      <w:pPr>
        <w:ind w:left="5202" w:hanging="707"/>
      </w:pPr>
    </w:lvl>
    <w:lvl w:ilvl="6">
      <w:numFmt w:val="bullet"/>
      <w:lvlText w:val="•"/>
      <w:lvlJc w:val="left"/>
      <w:pPr>
        <w:ind w:left="6219" w:hanging="707"/>
      </w:pPr>
    </w:lvl>
    <w:lvl w:ilvl="7">
      <w:numFmt w:val="bullet"/>
      <w:lvlText w:val="•"/>
      <w:lvlJc w:val="left"/>
      <w:pPr>
        <w:ind w:left="7235" w:hanging="707"/>
      </w:pPr>
    </w:lvl>
    <w:lvl w:ilvl="8">
      <w:numFmt w:val="bullet"/>
      <w:lvlText w:val="•"/>
      <w:lvlJc w:val="left"/>
      <w:pPr>
        <w:ind w:left="8252" w:hanging="707"/>
      </w:pPr>
    </w:lvl>
  </w:abstractNum>
  <w:abstractNum w:abstractNumId="15">
    <w:nsid w:val="00000411"/>
    <w:multiLevelType w:val="multilevel"/>
    <w:tmpl w:val="00000894"/>
    <w:lvl w:ilvl="0">
      <w:start w:val="1"/>
      <w:numFmt w:val="decimal"/>
      <w:lvlText w:val="%1)"/>
      <w:lvlJc w:val="left"/>
      <w:pPr>
        <w:ind w:left="116" w:hanging="341"/>
      </w:pPr>
      <w:rPr>
        <w:rFonts w:ascii="Times New Roman" w:hAnsi="Times New Roman" w:cs="Times New Roman"/>
        <w:b w:val="0"/>
        <w:bCs w:val="0"/>
        <w:spacing w:val="-35"/>
        <w:w w:val="99"/>
        <w:sz w:val="28"/>
        <w:szCs w:val="28"/>
      </w:rPr>
    </w:lvl>
    <w:lvl w:ilvl="1">
      <w:numFmt w:val="bullet"/>
      <w:lvlText w:val="•"/>
      <w:lvlJc w:val="left"/>
      <w:pPr>
        <w:ind w:left="1136" w:hanging="341"/>
      </w:pPr>
    </w:lvl>
    <w:lvl w:ilvl="2">
      <w:numFmt w:val="bullet"/>
      <w:lvlText w:val="•"/>
      <w:lvlJc w:val="left"/>
      <w:pPr>
        <w:ind w:left="2153" w:hanging="341"/>
      </w:pPr>
    </w:lvl>
    <w:lvl w:ilvl="3">
      <w:numFmt w:val="bullet"/>
      <w:lvlText w:val="•"/>
      <w:lvlJc w:val="left"/>
      <w:pPr>
        <w:ind w:left="3169" w:hanging="341"/>
      </w:pPr>
    </w:lvl>
    <w:lvl w:ilvl="4">
      <w:numFmt w:val="bullet"/>
      <w:lvlText w:val="•"/>
      <w:lvlJc w:val="left"/>
      <w:pPr>
        <w:ind w:left="4186" w:hanging="341"/>
      </w:pPr>
    </w:lvl>
    <w:lvl w:ilvl="5">
      <w:numFmt w:val="bullet"/>
      <w:lvlText w:val="•"/>
      <w:lvlJc w:val="left"/>
      <w:pPr>
        <w:ind w:left="5202" w:hanging="341"/>
      </w:pPr>
    </w:lvl>
    <w:lvl w:ilvl="6">
      <w:numFmt w:val="bullet"/>
      <w:lvlText w:val="•"/>
      <w:lvlJc w:val="left"/>
      <w:pPr>
        <w:ind w:left="6219" w:hanging="341"/>
      </w:pPr>
    </w:lvl>
    <w:lvl w:ilvl="7">
      <w:numFmt w:val="bullet"/>
      <w:lvlText w:val="•"/>
      <w:lvlJc w:val="left"/>
      <w:pPr>
        <w:ind w:left="7235" w:hanging="341"/>
      </w:pPr>
    </w:lvl>
    <w:lvl w:ilvl="8">
      <w:numFmt w:val="bullet"/>
      <w:lvlText w:val="•"/>
      <w:lvlJc w:val="left"/>
      <w:pPr>
        <w:ind w:left="8252" w:hanging="341"/>
      </w:pPr>
    </w:lvl>
  </w:abstractNum>
  <w:abstractNum w:abstractNumId="16">
    <w:nsid w:val="00000412"/>
    <w:multiLevelType w:val="multilevel"/>
    <w:tmpl w:val="00000895"/>
    <w:lvl w:ilvl="0">
      <w:start w:val="2"/>
      <w:numFmt w:val="decimal"/>
      <w:lvlText w:val="%1"/>
      <w:lvlJc w:val="left"/>
      <w:pPr>
        <w:ind w:left="1315" w:hanging="490"/>
      </w:pPr>
      <w:rPr>
        <w:rFonts w:cs="Times New Roman"/>
      </w:rPr>
    </w:lvl>
    <w:lvl w:ilvl="1">
      <w:start w:val="1"/>
      <w:numFmt w:val="decimal"/>
      <w:lvlText w:val="%1.%2."/>
      <w:lvlJc w:val="left"/>
      <w:pPr>
        <w:ind w:left="116" w:hanging="490"/>
      </w:pPr>
      <w:rPr>
        <w:rFonts w:ascii="Times New Roman" w:hAnsi="Times New Roman" w:cs="Times New Roman"/>
        <w:b w:val="0"/>
        <w:bCs w:val="0"/>
        <w:spacing w:val="-35"/>
        <w:w w:val="99"/>
        <w:sz w:val="28"/>
        <w:szCs w:val="28"/>
      </w:rPr>
    </w:lvl>
    <w:lvl w:ilvl="2">
      <w:numFmt w:val="bullet"/>
      <w:lvlText w:val="•"/>
      <w:lvlJc w:val="left"/>
      <w:pPr>
        <w:ind w:left="2316" w:hanging="490"/>
      </w:pPr>
    </w:lvl>
    <w:lvl w:ilvl="3">
      <w:numFmt w:val="bullet"/>
      <w:lvlText w:val="•"/>
      <w:lvlJc w:val="left"/>
      <w:pPr>
        <w:ind w:left="3312" w:hanging="490"/>
      </w:pPr>
    </w:lvl>
    <w:lvl w:ilvl="4">
      <w:numFmt w:val="bullet"/>
      <w:lvlText w:val="•"/>
      <w:lvlJc w:val="left"/>
      <w:pPr>
        <w:ind w:left="4308" w:hanging="490"/>
      </w:pPr>
    </w:lvl>
    <w:lvl w:ilvl="5">
      <w:numFmt w:val="bullet"/>
      <w:lvlText w:val="•"/>
      <w:lvlJc w:val="left"/>
      <w:pPr>
        <w:ind w:left="5304" w:hanging="490"/>
      </w:pPr>
    </w:lvl>
    <w:lvl w:ilvl="6">
      <w:numFmt w:val="bullet"/>
      <w:lvlText w:val="•"/>
      <w:lvlJc w:val="left"/>
      <w:pPr>
        <w:ind w:left="6300" w:hanging="490"/>
      </w:pPr>
    </w:lvl>
    <w:lvl w:ilvl="7">
      <w:numFmt w:val="bullet"/>
      <w:lvlText w:val="•"/>
      <w:lvlJc w:val="left"/>
      <w:pPr>
        <w:ind w:left="7297" w:hanging="490"/>
      </w:pPr>
    </w:lvl>
    <w:lvl w:ilvl="8">
      <w:numFmt w:val="bullet"/>
      <w:lvlText w:val="•"/>
      <w:lvlJc w:val="left"/>
      <w:pPr>
        <w:ind w:left="8293" w:hanging="490"/>
      </w:pPr>
    </w:lvl>
  </w:abstractNum>
  <w:abstractNum w:abstractNumId="17">
    <w:nsid w:val="00000413"/>
    <w:multiLevelType w:val="multilevel"/>
    <w:tmpl w:val="00000896"/>
    <w:lvl w:ilvl="0">
      <w:start w:val="3"/>
      <w:numFmt w:val="decimal"/>
      <w:lvlText w:val="%1"/>
      <w:lvlJc w:val="left"/>
      <w:pPr>
        <w:ind w:left="116" w:hanging="557"/>
      </w:pPr>
      <w:rPr>
        <w:rFonts w:cs="Times New Roman"/>
      </w:rPr>
    </w:lvl>
    <w:lvl w:ilvl="1">
      <w:start w:val="1"/>
      <w:numFmt w:val="decimal"/>
      <w:lvlText w:val="%1.%2."/>
      <w:lvlJc w:val="left"/>
      <w:pPr>
        <w:ind w:left="116" w:hanging="557"/>
      </w:pPr>
      <w:rPr>
        <w:rFonts w:ascii="Times New Roman" w:hAnsi="Times New Roman" w:cs="Times New Roman"/>
        <w:b w:val="0"/>
        <w:bCs w:val="0"/>
        <w:spacing w:val="-4"/>
        <w:w w:val="99"/>
        <w:sz w:val="28"/>
        <w:szCs w:val="28"/>
      </w:rPr>
    </w:lvl>
    <w:lvl w:ilvl="2">
      <w:numFmt w:val="bullet"/>
      <w:lvlText w:val="•"/>
      <w:lvlJc w:val="left"/>
      <w:pPr>
        <w:ind w:left="2153" w:hanging="557"/>
      </w:pPr>
    </w:lvl>
    <w:lvl w:ilvl="3">
      <w:numFmt w:val="bullet"/>
      <w:lvlText w:val="•"/>
      <w:lvlJc w:val="left"/>
      <w:pPr>
        <w:ind w:left="3169" w:hanging="557"/>
      </w:pPr>
    </w:lvl>
    <w:lvl w:ilvl="4">
      <w:numFmt w:val="bullet"/>
      <w:lvlText w:val="•"/>
      <w:lvlJc w:val="left"/>
      <w:pPr>
        <w:ind w:left="4186" w:hanging="557"/>
      </w:pPr>
    </w:lvl>
    <w:lvl w:ilvl="5">
      <w:numFmt w:val="bullet"/>
      <w:lvlText w:val="•"/>
      <w:lvlJc w:val="left"/>
      <w:pPr>
        <w:ind w:left="5202" w:hanging="557"/>
      </w:pPr>
    </w:lvl>
    <w:lvl w:ilvl="6">
      <w:numFmt w:val="bullet"/>
      <w:lvlText w:val="•"/>
      <w:lvlJc w:val="left"/>
      <w:pPr>
        <w:ind w:left="6219" w:hanging="557"/>
      </w:pPr>
    </w:lvl>
    <w:lvl w:ilvl="7">
      <w:numFmt w:val="bullet"/>
      <w:lvlText w:val="•"/>
      <w:lvlJc w:val="left"/>
      <w:pPr>
        <w:ind w:left="7235" w:hanging="557"/>
      </w:pPr>
    </w:lvl>
    <w:lvl w:ilvl="8">
      <w:numFmt w:val="bullet"/>
      <w:lvlText w:val="•"/>
      <w:lvlJc w:val="left"/>
      <w:pPr>
        <w:ind w:left="8252" w:hanging="557"/>
      </w:pPr>
    </w:lvl>
  </w:abstractNum>
  <w:abstractNum w:abstractNumId="18">
    <w:nsid w:val="00000414"/>
    <w:multiLevelType w:val="multilevel"/>
    <w:tmpl w:val="00000897"/>
    <w:lvl w:ilvl="0">
      <w:start w:val="4"/>
      <w:numFmt w:val="decimal"/>
      <w:lvlText w:val="%1"/>
      <w:lvlJc w:val="left"/>
      <w:pPr>
        <w:ind w:left="116" w:hanging="699"/>
      </w:pPr>
      <w:rPr>
        <w:rFonts w:cs="Times New Roman"/>
      </w:rPr>
    </w:lvl>
    <w:lvl w:ilvl="1">
      <w:start w:val="1"/>
      <w:numFmt w:val="decimal"/>
      <w:lvlText w:val="%1.%2."/>
      <w:lvlJc w:val="left"/>
      <w:pPr>
        <w:ind w:left="116" w:hanging="699"/>
      </w:pPr>
      <w:rPr>
        <w:rFonts w:ascii="Times New Roman" w:hAnsi="Times New Roman" w:cs="Times New Roman"/>
        <w:b w:val="0"/>
        <w:bCs w:val="0"/>
        <w:spacing w:val="-35"/>
        <w:w w:val="99"/>
        <w:sz w:val="28"/>
        <w:szCs w:val="28"/>
      </w:rPr>
    </w:lvl>
    <w:lvl w:ilvl="2">
      <w:numFmt w:val="bullet"/>
      <w:lvlText w:val="•"/>
      <w:lvlJc w:val="left"/>
      <w:pPr>
        <w:ind w:left="2153" w:hanging="699"/>
      </w:pPr>
    </w:lvl>
    <w:lvl w:ilvl="3">
      <w:numFmt w:val="bullet"/>
      <w:lvlText w:val="•"/>
      <w:lvlJc w:val="left"/>
      <w:pPr>
        <w:ind w:left="3169" w:hanging="699"/>
      </w:pPr>
    </w:lvl>
    <w:lvl w:ilvl="4">
      <w:numFmt w:val="bullet"/>
      <w:lvlText w:val="•"/>
      <w:lvlJc w:val="left"/>
      <w:pPr>
        <w:ind w:left="4186" w:hanging="699"/>
      </w:pPr>
    </w:lvl>
    <w:lvl w:ilvl="5">
      <w:numFmt w:val="bullet"/>
      <w:lvlText w:val="•"/>
      <w:lvlJc w:val="left"/>
      <w:pPr>
        <w:ind w:left="5202" w:hanging="699"/>
      </w:pPr>
    </w:lvl>
    <w:lvl w:ilvl="6">
      <w:numFmt w:val="bullet"/>
      <w:lvlText w:val="•"/>
      <w:lvlJc w:val="left"/>
      <w:pPr>
        <w:ind w:left="6219" w:hanging="699"/>
      </w:pPr>
    </w:lvl>
    <w:lvl w:ilvl="7">
      <w:numFmt w:val="bullet"/>
      <w:lvlText w:val="•"/>
      <w:lvlJc w:val="left"/>
      <w:pPr>
        <w:ind w:left="7235" w:hanging="699"/>
      </w:pPr>
    </w:lvl>
    <w:lvl w:ilvl="8">
      <w:numFmt w:val="bullet"/>
      <w:lvlText w:val="•"/>
      <w:lvlJc w:val="left"/>
      <w:pPr>
        <w:ind w:left="8252" w:hanging="699"/>
      </w:pPr>
    </w:lvl>
  </w:abstractNum>
  <w:abstractNum w:abstractNumId="19">
    <w:nsid w:val="00000415"/>
    <w:multiLevelType w:val="multilevel"/>
    <w:tmpl w:val="00000898"/>
    <w:lvl w:ilvl="0">
      <w:start w:val="4"/>
      <w:numFmt w:val="decimal"/>
      <w:lvlText w:val="%1"/>
      <w:lvlJc w:val="left"/>
      <w:pPr>
        <w:ind w:left="116" w:hanging="556"/>
      </w:pPr>
      <w:rPr>
        <w:rFonts w:cs="Times New Roman"/>
      </w:rPr>
    </w:lvl>
    <w:lvl w:ilvl="1">
      <w:start w:val="5"/>
      <w:numFmt w:val="decimal"/>
      <w:lvlText w:val="%1.%2."/>
      <w:lvlJc w:val="left"/>
      <w:pPr>
        <w:ind w:left="116" w:hanging="556"/>
      </w:pPr>
      <w:rPr>
        <w:rFonts w:ascii="Times New Roman" w:hAnsi="Times New Roman" w:cs="Times New Roman"/>
        <w:b w:val="0"/>
        <w:bCs w:val="0"/>
        <w:spacing w:val="-25"/>
        <w:w w:val="99"/>
        <w:sz w:val="28"/>
        <w:szCs w:val="28"/>
      </w:rPr>
    </w:lvl>
    <w:lvl w:ilvl="2">
      <w:numFmt w:val="bullet"/>
      <w:lvlText w:val="•"/>
      <w:lvlJc w:val="left"/>
      <w:pPr>
        <w:ind w:left="2153" w:hanging="556"/>
      </w:pPr>
    </w:lvl>
    <w:lvl w:ilvl="3">
      <w:numFmt w:val="bullet"/>
      <w:lvlText w:val="•"/>
      <w:lvlJc w:val="left"/>
      <w:pPr>
        <w:ind w:left="3169" w:hanging="556"/>
      </w:pPr>
    </w:lvl>
    <w:lvl w:ilvl="4">
      <w:numFmt w:val="bullet"/>
      <w:lvlText w:val="•"/>
      <w:lvlJc w:val="left"/>
      <w:pPr>
        <w:ind w:left="4186" w:hanging="556"/>
      </w:pPr>
    </w:lvl>
    <w:lvl w:ilvl="5">
      <w:numFmt w:val="bullet"/>
      <w:lvlText w:val="•"/>
      <w:lvlJc w:val="left"/>
      <w:pPr>
        <w:ind w:left="5202" w:hanging="556"/>
      </w:pPr>
    </w:lvl>
    <w:lvl w:ilvl="6">
      <w:numFmt w:val="bullet"/>
      <w:lvlText w:val="•"/>
      <w:lvlJc w:val="left"/>
      <w:pPr>
        <w:ind w:left="6219" w:hanging="556"/>
      </w:pPr>
    </w:lvl>
    <w:lvl w:ilvl="7">
      <w:numFmt w:val="bullet"/>
      <w:lvlText w:val="•"/>
      <w:lvlJc w:val="left"/>
      <w:pPr>
        <w:ind w:left="7235" w:hanging="556"/>
      </w:pPr>
    </w:lvl>
    <w:lvl w:ilvl="8">
      <w:numFmt w:val="bullet"/>
      <w:lvlText w:val="•"/>
      <w:lvlJc w:val="left"/>
      <w:pPr>
        <w:ind w:left="8252" w:hanging="556"/>
      </w:pPr>
    </w:lvl>
  </w:abstractNum>
  <w:abstractNum w:abstractNumId="20">
    <w:nsid w:val="00000416"/>
    <w:multiLevelType w:val="multilevel"/>
    <w:tmpl w:val="00000899"/>
    <w:lvl w:ilvl="0">
      <w:start w:val="5"/>
      <w:numFmt w:val="decimal"/>
      <w:lvlText w:val="%1"/>
      <w:lvlJc w:val="left"/>
      <w:pPr>
        <w:ind w:left="116" w:hanging="601"/>
      </w:pPr>
      <w:rPr>
        <w:rFonts w:cs="Times New Roman"/>
      </w:rPr>
    </w:lvl>
    <w:lvl w:ilvl="1">
      <w:start w:val="1"/>
      <w:numFmt w:val="decimal"/>
      <w:lvlText w:val="%1.%2."/>
      <w:lvlJc w:val="left"/>
      <w:pPr>
        <w:ind w:left="116" w:hanging="601"/>
      </w:pPr>
      <w:rPr>
        <w:rFonts w:ascii="Times New Roman" w:hAnsi="Times New Roman" w:cs="Times New Roman"/>
        <w:b w:val="0"/>
        <w:bCs w:val="0"/>
        <w:spacing w:val="-30"/>
        <w:w w:val="99"/>
        <w:sz w:val="28"/>
        <w:szCs w:val="28"/>
      </w:rPr>
    </w:lvl>
    <w:lvl w:ilvl="2">
      <w:numFmt w:val="bullet"/>
      <w:lvlText w:val="•"/>
      <w:lvlJc w:val="left"/>
      <w:pPr>
        <w:ind w:left="2153" w:hanging="601"/>
      </w:pPr>
    </w:lvl>
    <w:lvl w:ilvl="3">
      <w:numFmt w:val="bullet"/>
      <w:lvlText w:val="•"/>
      <w:lvlJc w:val="left"/>
      <w:pPr>
        <w:ind w:left="3169" w:hanging="601"/>
      </w:pPr>
    </w:lvl>
    <w:lvl w:ilvl="4">
      <w:numFmt w:val="bullet"/>
      <w:lvlText w:val="•"/>
      <w:lvlJc w:val="left"/>
      <w:pPr>
        <w:ind w:left="4186" w:hanging="601"/>
      </w:pPr>
    </w:lvl>
    <w:lvl w:ilvl="5">
      <w:numFmt w:val="bullet"/>
      <w:lvlText w:val="•"/>
      <w:lvlJc w:val="left"/>
      <w:pPr>
        <w:ind w:left="5202" w:hanging="601"/>
      </w:pPr>
    </w:lvl>
    <w:lvl w:ilvl="6">
      <w:numFmt w:val="bullet"/>
      <w:lvlText w:val="•"/>
      <w:lvlJc w:val="left"/>
      <w:pPr>
        <w:ind w:left="6219" w:hanging="601"/>
      </w:pPr>
    </w:lvl>
    <w:lvl w:ilvl="7">
      <w:numFmt w:val="bullet"/>
      <w:lvlText w:val="•"/>
      <w:lvlJc w:val="left"/>
      <w:pPr>
        <w:ind w:left="7235" w:hanging="601"/>
      </w:pPr>
    </w:lvl>
    <w:lvl w:ilvl="8">
      <w:numFmt w:val="bullet"/>
      <w:lvlText w:val="•"/>
      <w:lvlJc w:val="left"/>
      <w:pPr>
        <w:ind w:left="8252" w:hanging="601"/>
      </w:pPr>
    </w:lvl>
  </w:abstractNum>
  <w:abstractNum w:abstractNumId="21">
    <w:nsid w:val="00000417"/>
    <w:multiLevelType w:val="multilevel"/>
    <w:tmpl w:val="0000089A"/>
    <w:lvl w:ilvl="0">
      <w:start w:val="6"/>
      <w:numFmt w:val="decimal"/>
      <w:lvlText w:val="%1"/>
      <w:lvlJc w:val="left"/>
      <w:pPr>
        <w:ind w:left="116" w:hanging="810"/>
      </w:pPr>
      <w:rPr>
        <w:rFonts w:cs="Times New Roman"/>
      </w:rPr>
    </w:lvl>
    <w:lvl w:ilvl="1">
      <w:start w:val="2"/>
      <w:numFmt w:val="decimal"/>
      <w:lvlText w:val="%1.%2."/>
      <w:lvlJc w:val="left"/>
      <w:pPr>
        <w:ind w:left="116" w:hanging="810"/>
      </w:pPr>
      <w:rPr>
        <w:rFonts w:ascii="Times New Roman" w:hAnsi="Times New Roman" w:cs="Times New Roman"/>
        <w:b w:val="0"/>
        <w:bCs w:val="0"/>
        <w:spacing w:val="-31"/>
        <w:w w:val="99"/>
        <w:sz w:val="28"/>
        <w:szCs w:val="28"/>
      </w:rPr>
    </w:lvl>
    <w:lvl w:ilvl="2">
      <w:start w:val="1"/>
      <w:numFmt w:val="decimal"/>
      <w:lvlText w:val="%3."/>
      <w:lvlJc w:val="left"/>
      <w:pPr>
        <w:ind w:left="4160" w:hanging="491"/>
      </w:pPr>
      <w:rPr>
        <w:rFonts w:ascii="Times New Roman" w:hAnsi="Times New Roman" w:cs="Times New Roman"/>
        <w:b w:val="0"/>
        <w:bCs w:val="0"/>
        <w:spacing w:val="-1"/>
        <w:w w:val="99"/>
        <w:sz w:val="28"/>
        <w:szCs w:val="28"/>
      </w:rPr>
    </w:lvl>
    <w:lvl w:ilvl="3">
      <w:start w:val="1"/>
      <w:numFmt w:val="decimal"/>
      <w:lvlText w:val="%4."/>
      <w:lvlJc w:val="left"/>
      <w:pPr>
        <w:ind w:left="3331" w:hanging="280"/>
      </w:pPr>
      <w:rPr>
        <w:rFonts w:ascii="Times New Roman" w:hAnsi="Times New Roman" w:cs="Times New Roman"/>
        <w:b w:val="0"/>
        <w:bCs w:val="0"/>
        <w:spacing w:val="-1"/>
        <w:w w:val="99"/>
        <w:sz w:val="28"/>
        <w:szCs w:val="28"/>
      </w:rPr>
    </w:lvl>
    <w:lvl w:ilvl="4">
      <w:start w:val="1"/>
      <w:numFmt w:val="decimal"/>
      <w:lvlText w:val="%5."/>
      <w:lvlJc w:val="left"/>
      <w:pPr>
        <w:ind w:left="4290" w:hanging="280"/>
      </w:pPr>
      <w:rPr>
        <w:rFonts w:ascii="Times New Roman" w:hAnsi="Times New Roman" w:cs="Times New Roman"/>
        <w:b w:val="0"/>
        <w:bCs w:val="0"/>
        <w:spacing w:val="-1"/>
        <w:w w:val="99"/>
        <w:sz w:val="28"/>
        <w:szCs w:val="28"/>
      </w:rPr>
    </w:lvl>
    <w:lvl w:ilvl="5">
      <w:start w:val="1"/>
      <w:numFmt w:val="decimal"/>
      <w:lvlText w:val="%6."/>
      <w:lvlJc w:val="left"/>
      <w:pPr>
        <w:ind w:left="4361" w:hanging="280"/>
      </w:pPr>
      <w:rPr>
        <w:rFonts w:ascii="Times New Roman" w:hAnsi="Times New Roman" w:cs="Times New Roman"/>
        <w:b w:val="0"/>
        <w:bCs w:val="0"/>
        <w:spacing w:val="-1"/>
        <w:w w:val="99"/>
        <w:sz w:val="28"/>
        <w:szCs w:val="28"/>
      </w:rPr>
    </w:lvl>
    <w:lvl w:ilvl="6">
      <w:numFmt w:val="bullet"/>
      <w:lvlText w:val="•"/>
      <w:lvlJc w:val="left"/>
      <w:pPr>
        <w:ind w:left="6335" w:hanging="280"/>
      </w:pPr>
    </w:lvl>
    <w:lvl w:ilvl="7">
      <w:numFmt w:val="bullet"/>
      <w:lvlText w:val="•"/>
      <w:lvlJc w:val="left"/>
      <w:pPr>
        <w:ind w:left="7322" w:hanging="280"/>
      </w:pPr>
    </w:lvl>
    <w:lvl w:ilvl="8">
      <w:numFmt w:val="bullet"/>
      <w:lvlText w:val="•"/>
      <w:lvlJc w:val="left"/>
      <w:pPr>
        <w:ind w:left="8310" w:hanging="280"/>
      </w:pPr>
    </w:lvl>
  </w:abstractNum>
  <w:abstractNum w:abstractNumId="22">
    <w:nsid w:val="00000418"/>
    <w:multiLevelType w:val="multilevel"/>
    <w:tmpl w:val="0000089B"/>
    <w:lvl w:ilvl="0">
      <w:start w:val="1"/>
      <w:numFmt w:val="decimal"/>
      <w:lvlText w:val="%1"/>
      <w:lvlJc w:val="left"/>
      <w:pPr>
        <w:ind w:left="114" w:hanging="707"/>
      </w:pPr>
      <w:rPr>
        <w:rFonts w:cs="Times New Roman"/>
      </w:rPr>
    </w:lvl>
    <w:lvl w:ilvl="1">
      <w:start w:val="1"/>
      <w:numFmt w:val="decimal"/>
      <w:lvlText w:val="%1.%2."/>
      <w:lvlJc w:val="left"/>
      <w:pPr>
        <w:ind w:left="114" w:hanging="707"/>
      </w:pPr>
      <w:rPr>
        <w:rFonts w:ascii="Times New Roman" w:hAnsi="Times New Roman" w:cs="Times New Roman"/>
        <w:b w:val="0"/>
        <w:bCs w:val="0"/>
        <w:spacing w:val="-35"/>
        <w:w w:val="99"/>
        <w:sz w:val="28"/>
        <w:szCs w:val="28"/>
      </w:rPr>
    </w:lvl>
    <w:lvl w:ilvl="2">
      <w:numFmt w:val="bullet"/>
      <w:lvlText w:val="•"/>
      <w:lvlJc w:val="left"/>
      <w:pPr>
        <w:ind w:left="2125" w:hanging="707"/>
      </w:pPr>
    </w:lvl>
    <w:lvl w:ilvl="3">
      <w:numFmt w:val="bullet"/>
      <w:lvlText w:val="•"/>
      <w:lvlJc w:val="left"/>
      <w:pPr>
        <w:ind w:left="3127" w:hanging="707"/>
      </w:pPr>
    </w:lvl>
    <w:lvl w:ilvl="4">
      <w:numFmt w:val="bullet"/>
      <w:lvlText w:val="•"/>
      <w:lvlJc w:val="left"/>
      <w:pPr>
        <w:ind w:left="4130" w:hanging="707"/>
      </w:pPr>
    </w:lvl>
    <w:lvl w:ilvl="5">
      <w:numFmt w:val="bullet"/>
      <w:lvlText w:val="•"/>
      <w:lvlJc w:val="left"/>
      <w:pPr>
        <w:ind w:left="5132" w:hanging="707"/>
      </w:pPr>
    </w:lvl>
    <w:lvl w:ilvl="6">
      <w:numFmt w:val="bullet"/>
      <w:lvlText w:val="•"/>
      <w:lvlJc w:val="left"/>
      <w:pPr>
        <w:ind w:left="6135" w:hanging="707"/>
      </w:pPr>
    </w:lvl>
    <w:lvl w:ilvl="7">
      <w:numFmt w:val="bullet"/>
      <w:lvlText w:val="•"/>
      <w:lvlJc w:val="left"/>
      <w:pPr>
        <w:ind w:left="7137" w:hanging="707"/>
      </w:pPr>
    </w:lvl>
    <w:lvl w:ilvl="8">
      <w:numFmt w:val="bullet"/>
      <w:lvlText w:val="•"/>
      <w:lvlJc w:val="left"/>
      <w:pPr>
        <w:ind w:left="8140" w:hanging="707"/>
      </w:pPr>
    </w:lvl>
  </w:abstractNum>
  <w:abstractNum w:abstractNumId="23">
    <w:nsid w:val="00000419"/>
    <w:multiLevelType w:val="multilevel"/>
    <w:tmpl w:val="0000089C"/>
    <w:lvl w:ilvl="0">
      <w:start w:val="1"/>
      <w:numFmt w:val="decimal"/>
      <w:lvlText w:val="%1)"/>
      <w:lvlJc w:val="left"/>
      <w:pPr>
        <w:ind w:left="114" w:hanging="321"/>
      </w:pPr>
      <w:rPr>
        <w:rFonts w:ascii="Times New Roman" w:hAnsi="Times New Roman" w:cs="Times New Roman"/>
        <w:b w:val="0"/>
        <w:bCs w:val="0"/>
        <w:w w:val="99"/>
        <w:sz w:val="28"/>
        <w:szCs w:val="28"/>
      </w:rPr>
    </w:lvl>
    <w:lvl w:ilvl="1">
      <w:numFmt w:val="bullet"/>
      <w:lvlText w:val="•"/>
      <w:lvlJc w:val="left"/>
      <w:pPr>
        <w:ind w:left="1122" w:hanging="321"/>
      </w:pPr>
    </w:lvl>
    <w:lvl w:ilvl="2">
      <w:numFmt w:val="bullet"/>
      <w:lvlText w:val="•"/>
      <w:lvlJc w:val="left"/>
      <w:pPr>
        <w:ind w:left="2125" w:hanging="321"/>
      </w:pPr>
    </w:lvl>
    <w:lvl w:ilvl="3">
      <w:numFmt w:val="bullet"/>
      <w:lvlText w:val="•"/>
      <w:lvlJc w:val="left"/>
      <w:pPr>
        <w:ind w:left="3127" w:hanging="321"/>
      </w:pPr>
    </w:lvl>
    <w:lvl w:ilvl="4">
      <w:numFmt w:val="bullet"/>
      <w:lvlText w:val="•"/>
      <w:lvlJc w:val="left"/>
      <w:pPr>
        <w:ind w:left="4130" w:hanging="321"/>
      </w:pPr>
    </w:lvl>
    <w:lvl w:ilvl="5">
      <w:numFmt w:val="bullet"/>
      <w:lvlText w:val="•"/>
      <w:lvlJc w:val="left"/>
      <w:pPr>
        <w:ind w:left="5132" w:hanging="321"/>
      </w:pPr>
    </w:lvl>
    <w:lvl w:ilvl="6">
      <w:numFmt w:val="bullet"/>
      <w:lvlText w:val="•"/>
      <w:lvlJc w:val="left"/>
      <w:pPr>
        <w:ind w:left="6135" w:hanging="321"/>
      </w:pPr>
    </w:lvl>
    <w:lvl w:ilvl="7">
      <w:numFmt w:val="bullet"/>
      <w:lvlText w:val="•"/>
      <w:lvlJc w:val="left"/>
      <w:pPr>
        <w:ind w:left="7137" w:hanging="321"/>
      </w:pPr>
    </w:lvl>
    <w:lvl w:ilvl="8">
      <w:numFmt w:val="bullet"/>
      <w:lvlText w:val="•"/>
      <w:lvlJc w:val="left"/>
      <w:pPr>
        <w:ind w:left="8140" w:hanging="321"/>
      </w:pPr>
    </w:lvl>
  </w:abstractNum>
  <w:abstractNum w:abstractNumId="24">
    <w:nsid w:val="0000041A"/>
    <w:multiLevelType w:val="multilevel"/>
    <w:tmpl w:val="0000089D"/>
    <w:lvl w:ilvl="0">
      <w:start w:val="2"/>
      <w:numFmt w:val="decimal"/>
      <w:lvlText w:val="%1"/>
      <w:lvlJc w:val="left"/>
      <w:pPr>
        <w:ind w:left="114" w:hanging="708"/>
      </w:pPr>
      <w:rPr>
        <w:rFonts w:cs="Times New Roman"/>
      </w:rPr>
    </w:lvl>
    <w:lvl w:ilvl="1">
      <w:start w:val="1"/>
      <w:numFmt w:val="decimal"/>
      <w:lvlText w:val="%1.%2."/>
      <w:lvlJc w:val="left"/>
      <w:pPr>
        <w:ind w:left="114" w:hanging="708"/>
      </w:pPr>
      <w:rPr>
        <w:rFonts w:ascii="Times New Roman" w:hAnsi="Times New Roman" w:cs="Times New Roman"/>
        <w:b w:val="0"/>
        <w:bCs w:val="0"/>
        <w:spacing w:val="-13"/>
        <w:w w:val="99"/>
        <w:sz w:val="28"/>
        <w:szCs w:val="28"/>
      </w:rPr>
    </w:lvl>
    <w:lvl w:ilvl="2">
      <w:start w:val="1"/>
      <w:numFmt w:val="decimal"/>
      <w:lvlText w:val="%1.%2.%3."/>
      <w:lvlJc w:val="left"/>
      <w:pPr>
        <w:ind w:left="114" w:hanging="879"/>
      </w:pPr>
      <w:rPr>
        <w:rFonts w:ascii="Times New Roman" w:hAnsi="Times New Roman" w:cs="Times New Roman"/>
        <w:b w:val="0"/>
        <w:bCs w:val="0"/>
        <w:spacing w:val="-32"/>
        <w:w w:val="99"/>
        <w:sz w:val="28"/>
        <w:szCs w:val="28"/>
      </w:rPr>
    </w:lvl>
    <w:lvl w:ilvl="3">
      <w:numFmt w:val="bullet"/>
      <w:lvlText w:val="•"/>
      <w:lvlJc w:val="left"/>
      <w:pPr>
        <w:ind w:left="3127" w:hanging="879"/>
      </w:pPr>
    </w:lvl>
    <w:lvl w:ilvl="4">
      <w:numFmt w:val="bullet"/>
      <w:lvlText w:val="•"/>
      <w:lvlJc w:val="left"/>
      <w:pPr>
        <w:ind w:left="4130" w:hanging="879"/>
      </w:pPr>
    </w:lvl>
    <w:lvl w:ilvl="5">
      <w:numFmt w:val="bullet"/>
      <w:lvlText w:val="•"/>
      <w:lvlJc w:val="left"/>
      <w:pPr>
        <w:ind w:left="5132" w:hanging="879"/>
      </w:pPr>
    </w:lvl>
    <w:lvl w:ilvl="6">
      <w:numFmt w:val="bullet"/>
      <w:lvlText w:val="•"/>
      <w:lvlJc w:val="left"/>
      <w:pPr>
        <w:ind w:left="6135" w:hanging="879"/>
      </w:pPr>
    </w:lvl>
    <w:lvl w:ilvl="7">
      <w:numFmt w:val="bullet"/>
      <w:lvlText w:val="•"/>
      <w:lvlJc w:val="left"/>
      <w:pPr>
        <w:ind w:left="7137" w:hanging="879"/>
      </w:pPr>
    </w:lvl>
    <w:lvl w:ilvl="8">
      <w:numFmt w:val="bullet"/>
      <w:lvlText w:val="•"/>
      <w:lvlJc w:val="left"/>
      <w:pPr>
        <w:ind w:left="8140" w:hanging="879"/>
      </w:pPr>
    </w:lvl>
  </w:abstractNum>
  <w:abstractNum w:abstractNumId="25">
    <w:nsid w:val="0000041B"/>
    <w:multiLevelType w:val="multilevel"/>
    <w:tmpl w:val="0000089E"/>
    <w:lvl w:ilvl="0">
      <w:start w:val="2"/>
      <w:numFmt w:val="decimal"/>
      <w:lvlText w:val="%1"/>
      <w:lvlJc w:val="left"/>
      <w:pPr>
        <w:ind w:left="114" w:hanging="637"/>
      </w:pPr>
      <w:rPr>
        <w:rFonts w:cs="Times New Roman"/>
      </w:rPr>
    </w:lvl>
    <w:lvl w:ilvl="1">
      <w:start w:val="23"/>
      <w:numFmt w:val="decimal"/>
      <w:lvlText w:val="%1.%2."/>
      <w:lvlJc w:val="left"/>
      <w:pPr>
        <w:ind w:left="114" w:hanging="637"/>
      </w:pPr>
      <w:rPr>
        <w:rFonts w:ascii="Times New Roman" w:hAnsi="Times New Roman" w:cs="Times New Roman"/>
        <w:b w:val="0"/>
        <w:bCs w:val="0"/>
        <w:w w:val="100"/>
        <w:sz w:val="28"/>
        <w:szCs w:val="28"/>
      </w:rPr>
    </w:lvl>
    <w:lvl w:ilvl="2">
      <w:start w:val="1"/>
      <w:numFmt w:val="decimal"/>
      <w:lvlText w:val="%1.%2.%3."/>
      <w:lvlJc w:val="left"/>
      <w:pPr>
        <w:ind w:left="114" w:hanging="867"/>
      </w:pPr>
      <w:rPr>
        <w:rFonts w:ascii="Times New Roman" w:hAnsi="Times New Roman" w:cs="Times New Roman"/>
        <w:b w:val="0"/>
        <w:bCs w:val="0"/>
        <w:w w:val="100"/>
        <w:sz w:val="28"/>
        <w:szCs w:val="28"/>
      </w:rPr>
    </w:lvl>
    <w:lvl w:ilvl="3">
      <w:numFmt w:val="bullet"/>
      <w:lvlText w:val="•"/>
      <w:lvlJc w:val="left"/>
      <w:pPr>
        <w:ind w:left="3127" w:hanging="867"/>
      </w:pPr>
    </w:lvl>
    <w:lvl w:ilvl="4">
      <w:numFmt w:val="bullet"/>
      <w:lvlText w:val="•"/>
      <w:lvlJc w:val="left"/>
      <w:pPr>
        <w:ind w:left="4130" w:hanging="867"/>
      </w:pPr>
    </w:lvl>
    <w:lvl w:ilvl="5">
      <w:numFmt w:val="bullet"/>
      <w:lvlText w:val="•"/>
      <w:lvlJc w:val="left"/>
      <w:pPr>
        <w:ind w:left="5132" w:hanging="867"/>
      </w:pPr>
    </w:lvl>
    <w:lvl w:ilvl="6">
      <w:numFmt w:val="bullet"/>
      <w:lvlText w:val="•"/>
      <w:lvlJc w:val="left"/>
      <w:pPr>
        <w:ind w:left="6135" w:hanging="867"/>
      </w:pPr>
    </w:lvl>
    <w:lvl w:ilvl="7">
      <w:numFmt w:val="bullet"/>
      <w:lvlText w:val="•"/>
      <w:lvlJc w:val="left"/>
      <w:pPr>
        <w:ind w:left="7137" w:hanging="867"/>
      </w:pPr>
    </w:lvl>
    <w:lvl w:ilvl="8">
      <w:numFmt w:val="bullet"/>
      <w:lvlText w:val="•"/>
      <w:lvlJc w:val="left"/>
      <w:pPr>
        <w:ind w:left="8140" w:hanging="867"/>
      </w:pPr>
    </w:lvl>
  </w:abstractNum>
  <w:abstractNum w:abstractNumId="26">
    <w:nsid w:val="0000041C"/>
    <w:multiLevelType w:val="multilevel"/>
    <w:tmpl w:val="0000089F"/>
    <w:lvl w:ilvl="0">
      <w:start w:val="1"/>
      <w:numFmt w:val="decimal"/>
      <w:lvlText w:val="%1)"/>
      <w:lvlJc w:val="left"/>
      <w:pPr>
        <w:ind w:left="114" w:hanging="332"/>
      </w:pPr>
      <w:rPr>
        <w:rFonts w:ascii="Times New Roman" w:hAnsi="Times New Roman" w:cs="Times New Roman"/>
        <w:b w:val="0"/>
        <w:bCs w:val="0"/>
        <w:w w:val="99"/>
        <w:sz w:val="28"/>
        <w:szCs w:val="28"/>
      </w:rPr>
    </w:lvl>
    <w:lvl w:ilvl="1">
      <w:numFmt w:val="bullet"/>
      <w:lvlText w:val="•"/>
      <w:lvlJc w:val="left"/>
      <w:pPr>
        <w:ind w:left="1122" w:hanging="332"/>
      </w:pPr>
    </w:lvl>
    <w:lvl w:ilvl="2">
      <w:numFmt w:val="bullet"/>
      <w:lvlText w:val="•"/>
      <w:lvlJc w:val="left"/>
      <w:pPr>
        <w:ind w:left="2125" w:hanging="332"/>
      </w:pPr>
    </w:lvl>
    <w:lvl w:ilvl="3">
      <w:numFmt w:val="bullet"/>
      <w:lvlText w:val="•"/>
      <w:lvlJc w:val="left"/>
      <w:pPr>
        <w:ind w:left="3127" w:hanging="332"/>
      </w:pPr>
    </w:lvl>
    <w:lvl w:ilvl="4">
      <w:numFmt w:val="bullet"/>
      <w:lvlText w:val="•"/>
      <w:lvlJc w:val="left"/>
      <w:pPr>
        <w:ind w:left="4130" w:hanging="332"/>
      </w:pPr>
    </w:lvl>
    <w:lvl w:ilvl="5">
      <w:numFmt w:val="bullet"/>
      <w:lvlText w:val="•"/>
      <w:lvlJc w:val="left"/>
      <w:pPr>
        <w:ind w:left="5132" w:hanging="332"/>
      </w:pPr>
    </w:lvl>
    <w:lvl w:ilvl="6">
      <w:numFmt w:val="bullet"/>
      <w:lvlText w:val="•"/>
      <w:lvlJc w:val="left"/>
      <w:pPr>
        <w:ind w:left="6135" w:hanging="332"/>
      </w:pPr>
    </w:lvl>
    <w:lvl w:ilvl="7">
      <w:numFmt w:val="bullet"/>
      <w:lvlText w:val="•"/>
      <w:lvlJc w:val="left"/>
      <w:pPr>
        <w:ind w:left="7137" w:hanging="332"/>
      </w:pPr>
    </w:lvl>
    <w:lvl w:ilvl="8">
      <w:numFmt w:val="bullet"/>
      <w:lvlText w:val="•"/>
      <w:lvlJc w:val="left"/>
      <w:pPr>
        <w:ind w:left="8140" w:hanging="332"/>
      </w:pPr>
    </w:lvl>
  </w:abstractNum>
  <w:abstractNum w:abstractNumId="27">
    <w:nsid w:val="0000041D"/>
    <w:multiLevelType w:val="multilevel"/>
    <w:tmpl w:val="000008A0"/>
    <w:lvl w:ilvl="0">
      <w:start w:val="3"/>
      <w:numFmt w:val="decimal"/>
      <w:lvlText w:val="%1"/>
      <w:lvlJc w:val="left"/>
      <w:pPr>
        <w:ind w:left="114" w:hanging="509"/>
      </w:pPr>
      <w:rPr>
        <w:rFonts w:cs="Times New Roman"/>
      </w:rPr>
    </w:lvl>
    <w:lvl w:ilvl="1">
      <w:start w:val="1"/>
      <w:numFmt w:val="decimal"/>
      <w:lvlText w:val="%1.%2."/>
      <w:lvlJc w:val="left"/>
      <w:pPr>
        <w:ind w:left="114" w:hanging="509"/>
      </w:pPr>
      <w:rPr>
        <w:rFonts w:ascii="Times New Roman" w:hAnsi="Times New Roman" w:cs="Times New Roman"/>
        <w:b w:val="0"/>
        <w:bCs w:val="0"/>
        <w:w w:val="100"/>
        <w:sz w:val="28"/>
        <w:szCs w:val="28"/>
      </w:rPr>
    </w:lvl>
    <w:lvl w:ilvl="2">
      <w:numFmt w:val="bullet"/>
      <w:lvlText w:val="•"/>
      <w:lvlJc w:val="left"/>
      <w:pPr>
        <w:ind w:left="2125" w:hanging="509"/>
      </w:pPr>
    </w:lvl>
    <w:lvl w:ilvl="3">
      <w:numFmt w:val="bullet"/>
      <w:lvlText w:val="•"/>
      <w:lvlJc w:val="left"/>
      <w:pPr>
        <w:ind w:left="3127" w:hanging="509"/>
      </w:pPr>
    </w:lvl>
    <w:lvl w:ilvl="4">
      <w:numFmt w:val="bullet"/>
      <w:lvlText w:val="•"/>
      <w:lvlJc w:val="left"/>
      <w:pPr>
        <w:ind w:left="4130" w:hanging="509"/>
      </w:pPr>
    </w:lvl>
    <w:lvl w:ilvl="5">
      <w:numFmt w:val="bullet"/>
      <w:lvlText w:val="•"/>
      <w:lvlJc w:val="left"/>
      <w:pPr>
        <w:ind w:left="5132" w:hanging="509"/>
      </w:pPr>
    </w:lvl>
    <w:lvl w:ilvl="6">
      <w:numFmt w:val="bullet"/>
      <w:lvlText w:val="•"/>
      <w:lvlJc w:val="left"/>
      <w:pPr>
        <w:ind w:left="6135" w:hanging="509"/>
      </w:pPr>
    </w:lvl>
    <w:lvl w:ilvl="7">
      <w:numFmt w:val="bullet"/>
      <w:lvlText w:val="•"/>
      <w:lvlJc w:val="left"/>
      <w:pPr>
        <w:ind w:left="7137" w:hanging="509"/>
      </w:pPr>
    </w:lvl>
    <w:lvl w:ilvl="8">
      <w:numFmt w:val="bullet"/>
      <w:lvlText w:val="•"/>
      <w:lvlJc w:val="left"/>
      <w:pPr>
        <w:ind w:left="8140" w:hanging="509"/>
      </w:pPr>
    </w:lvl>
  </w:abstractNum>
  <w:abstractNum w:abstractNumId="28">
    <w:nsid w:val="0000041E"/>
    <w:multiLevelType w:val="multilevel"/>
    <w:tmpl w:val="000008A1"/>
    <w:lvl w:ilvl="0">
      <w:start w:val="4"/>
      <w:numFmt w:val="decimal"/>
      <w:lvlText w:val="%1"/>
      <w:lvlJc w:val="left"/>
      <w:pPr>
        <w:ind w:left="114" w:hanging="679"/>
      </w:pPr>
      <w:rPr>
        <w:rFonts w:cs="Times New Roman"/>
      </w:rPr>
    </w:lvl>
    <w:lvl w:ilvl="1">
      <w:start w:val="1"/>
      <w:numFmt w:val="decimal"/>
      <w:lvlText w:val="%1.%2."/>
      <w:lvlJc w:val="left"/>
      <w:pPr>
        <w:ind w:left="114" w:hanging="679"/>
      </w:pPr>
      <w:rPr>
        <w:rFonts w:ascii="Times New Roman" w:hAnsi="Times New Roman" w:cs="Times New Roman"/>
        <w:b w:val="0"/>
        <w:bCs w:val="0"/>
        <w:spacing w:val="-27"/>
        <w:w w:val="99"/>
        <w:sz w:val="28"/>
        <w:szCs w:val="28"/>
      </w:rPr>
    </w:lvl>
    <w:lvl w:ilvl="2">
      <w:numFmt w:val="bullet"/>
      <w:lvlText w:val="•"/>
      <w:lvlJc w:val="left"/>
      <w:pPr>
        <w:ind w:left="2125" w:hanging="679"/>
      </w:pPr>
    </w:lvl>
    <w:lvl w:ilvl="3">
      <w:numFmt w:val="bullet"/>
      <w:lvlText w:val="•"/>
      <w:lvlJc w:val="left"/>
      <w:pPr>
        <w:ind w:left="3127" w:hanging="679"/>
      </w:pPr>
    </w:lvl>
    <w:lvl w:ilvl="4">
      <w:numFmt w:val="bullet"/>
      <w:lvlText w:val="•"/>
      <w:lvlJc w:val="left"/>
      <w:pPr>
        <w:ind w:left="4130" w:hanging="679"/>
      </w:pPr>
    </w:lvl>
    <w:lvl w:ilvl="5">
      <w:numFmt w:val="bullet"/>
      <w:lvlText w:val="•"/>
      <w:lvlJc w:val="left"/>
      <w:pPr>
        <w:ind w:left="5132" w:hanging="679"/>
      </w:pPr>
    </w:lvl>
    <w:lvl w:ilvl="6">
      <w:numFmt w:val="bullet"/>
      <w:lvlText w:val="•"/>
      <w:lvlJc w:val="left"/>
      <w:pPr>
        <w:ind w:left="6135" w:hanging="679"/>
      </w:pPr>
    </w:lvl>
    <w:lvl w:ilvl="7">
      <w:numFmt w:val="bullet"/>
      <w:lvlText w:val="•"/>
      <w:lvlJc w:val="left"/>
      <w:pPr>
        <w:ind w:left="7137" w:hanging="679"/>
      </w:pPr>
    </w:lvl>
    <w:lvl w:ilvl="8">
      <w:numFmt w:val="bullet"/>
      <w:lvlText w:val="•"/>
      <w:lvlJc w:val="left"/>
      <w:pPr>
        <w:ind w:left="8140" w:hanging="679"/>
      </w:pPr>
    </w:lvl>
  </w:abstractNum>
  <w:abstractNum w:abstractNumId="29">
    <w:nsid w:val="0000041F"/>
    <w:multiLevelType w:val="multilevel"/>
    <w:tmpl w:val="000008A2"/>
    <w:lvl w:ilvl="0">
      <w:start w:val="4"/>
      <w:numFmt w:val="decimal"/>
      <w:lvlText w:val="%1"/>
      <w:lvlJc w:val="left"/>
      <w:pPr>
        <w:ind w:left="114" w:hanging="538"/>
      </w:pPr>
      <w:rPr>
        <w:rFonts w:cs="Times New Roman"/>
      </w:rPr>
    </w:lvl>
    <w:lvl w:ilvl="1">
      <w:start w:val="5"/>
      <w:numFmt w:val="decimal"/>
      <w:lvlText w:val="%1.%2."/>
      <w:lvlJc w:val="left"/>
      <w:pPr>
        <w:ind w:left="114" w:hanging="538"/>
      </w:pPr>
      <w:rPr>
        <w:rFonts w:ascii="Times New Roman" w:hAnsi="Times New Roman" w:cs="Times New Roman"/>
        <w:b w:val="0"/>
        <w:bCs w:val="0"/>
        <w:spacing w:val="-23"/>
        <w:w w:val="99"/>
        <w:sz w:val="28"/>
        <w:szCs w:val="28"/>
      </w:rPr>
    </w:lvl>
    <w:lvl w:ilvl="2">
      <w:numFmt w:val="bullet"/>
      <w:lvlText w:val="•"/>
      <w:lvlJc w:val="left"/>
      <w:pPr>
        <w:ind w:left="2125" w:hanging="538"/>
      </w:pPr>
    </w:lvl>
    <w:lvl w:ilvl="3">
      <w:numFmt w:val="bullet"/>
      <w:lvlText w:val="•"/>
      <w:lvlJc w:val="left"/>
      <w:pPr>
        <w:ind w:left="3127" w:hanging="538"/>
      </w:pPr>
    </w:lvl>
    <w:lvl w:ilvl="4">
      <w:numFmt w:val="bullet"/>
      <w:lvlText w:val="•"/>
      <w:lvlJc w:val="left"/>
      <w:pPr>
        <w:ind w:left="4130" w:hanging="538"/>
      </w:pPr>
    </w:lvl>
    <w:lvl w:ilvl="5">
      <w:numFmt w:val="bullet"/>
      <w:lvlText w:val="•"/>
      <w:lvlJc w:val="left"/>
      <w:pPr>
        <w:ind w:left="5132" w:hanging="538"/>
      </w:pPr>
    </w:lvl>
    <w:lvl w:ilvl="6">
      <w:numFmt w:val="bullet"/>
      <w:lvlText w:val="•"/>
      <w:lvlJc w:val="left"/>
      <w:pPr>
        <w:ind w:left="6135" w:hanging="538"/>
      </w:pPr>
    </w:lvl>
    <w:lvl w:ilvl="7">
      <w:numFmt w:val="bullet"/>
      <w:lvlText w:val="•"/>
      <w:lvlJc w:val="left"/>
      <w:pPr>
        <w:ind w:left="7137" w:hanging="538"/>
      </w:pPr>
    </w:lvl>
    <w:lvl w:ilvl="8">
      <w:numFmt w:val="bullet"/>
      <w:lvlText w:val="•"/>
      <w:lvlJc w:val="left"/>
      <w:pPr>
        <w:ind w:left="8140" w:hanging="538"/>
      </w:pPr>
    </w:lvl>
  </w:abstractNum>
  <w:abstractNum w:abstractNumId="30">
    <w:nsid w:val="00000420"/>
    <w:multiLevelType w:val="multilevel"/>
    <w:tmpl w:val="000008A3"/>
    <w:lvl w:ilvl="0">
      <w:start w:val="5"/>
      <w:numFmt w:val="decimal"/>
      <w:lvlText w:val="%1"/>
      <w:lvlJc w:val="left"/>
      <w:pPr>
        <w:ind w:left="114" w:hanging="585"/>
      </w:pPr>
      <w:rPr>
        <w:rFonts w:cs="Times New Roman"/>
      </w:rPr>
    </w:lvl>
    <w:lvl w:ilvl="1">
      <w:start w:val="1"/>
      <w:numFmt w:val="decimal"/>
      <w:lvlText w:val="%1.%2."/>
      <w:lvlJc w:val="left"/>
      <w:pPr>
        <w:ind w:left="114" w:hanging="585"/>
      </w:pPr>
      <w:rPr>
        <w:rFonts w:ascii="Times New Roman" w:hAnsi="Times New Roman" w:cs="Times New Roman"/>
        <w:b w:val="0"/>
        <w:bCs w:val="0"/>
        <w:spacing w:val="-29"/>
        <w:w w:val="99"/>
        <w:sz w:val="28"/>
        <w:szCs w:val="28"/>
      </w:rPr>
    </w:lvl>
    <w:lvl w:ilvl="2">
      <w:numFmt w:val="bullet"/>
      <w:lvlText w:val="•"/>
      <w:lvlJc w:val="left"/>
      <w:pPr>
        <w:ind w:left="2125" w:hanging="585"/>
      </w:pPr>
    </w:lvl>
    <w:lvl w:ilvl="3">
      <w:numFmt w:val="bullet"/>
      <w:lvlText w:val="•"/>
      <w:lvlJc w:val="left"/>
      <w:pPr>
        <w:ind w:left="3127" w:hanging="585"/>
      </w:pPr>
    </w:lvl>
    <w:lvl w:ilvl="4">
      <w:numFmt w:val="bullet"/>
      <w:lvlText w:val="•"/>
      <w:lvlJc w:val="left"/>
      <w:pPr>
        <w:ind w:left="4130" w:hanging="585"/>
      </w:pPr>
    </w:lvl>
    <w:lvl w:ilvl="5">
      <w:numFmt w:val="bullet"/>
      <w:lvlText w:val="•"/>
      <w:lvlJc w:val="left"/>
      <w:pPr>
        <w:ind w:left="5132" w:hanging="585"/>
      </w:pPr>
    </w:lvl>
    <w:lvl w:ilvl="6">
      <w:numFmt w:val="bullet"/>
      <w:lvlText w:val="•"/>
      <w:lvlJc w:val="left"/>
      <w:pPr>
        <w:ind w:left="6135" w:hanging="585"/>
      </w:pPr>
    </w:lvl>
    <w:lvl w:ilvl="7">
      <w:numFmt w:val="bullet"/>
      <w:lvlText w:val="•"/>
      <w:lvlJc w:val="left"/>
      <w:pPr>
        <w:ind w:left="7137" w:hanging="585"/>
      </w:pPr>
    </w:lvl>
    <w:lvl w:ilvl="8">
      <w:numFmt w:val="bullet"/>
      <w:lvlText w:val="•"/>
      <w:lvlJc w:val="left"/>
      <w:pPr>
        <w:ind w:left="8140" w:hanging="585"/>
      </w:pPr>
    </w:lvl>
  </w:abstractNum>
  <w:abstractNum w:abstractNumId="31">
    <w:nsid w:val="00000421"/>
    <w:multiLevelType w:val="multilevel"/>
    <w:tmpl w:val="000008A4"/>
    <w:lvl w:ilvl="0">
      <w:start w:val="6"/>
      <w:numFmt w:val="decimal"/>
      <w:lvlText w:val="%1"/>
      <w:lvlJc w:val="left"/>
      <w:pPr>
        <w:ind w:left="114" w:hanging="775"/>
      </w:pPr>
      <w:rPr>
        <w:rFonts w:cs="Times New Roman"/>
      </w:rPr>
    </w:lvl>
    <w:lvl w:ilvl="1">
      <w:start w:val="2"/>
      <w:numFmt w:val="decimal"/>
      <w:lvlText w:val="%1.%2."/>
      <w:lvlJc w:val="left"/>
      <w:pPr>
        <w:ind w:left="114" w:hanging="775"/>
      </w:pPr>
      <w:rPr>
        <w:rFonts w:ascii="Times New Roman" w:hAnsi="Times New Roman" w:cs="Times New Roman"/>
        <w:b w:val="0"/>
        <w:bCs w:val="0"/>
        <w:spacing w:val="-1"/>
        <w:w w:val="99"/>
        <w:sz w:val="28"/>
        <w:szCs w:val="28"/>
      </w:rPr>
    </w:lvl>
    <w:lvl w:ilvl="2">
      <w:start w:val="1"/>
      <w:numFmt w:val="decimal"/>
      <w:lvlText w:val="%3."/>
      <w:lvlJc w:val="left"/>
      <w:pPr>
        <w:ind w:left="4097" w:hanging="280"/>
      </w:pPr>
      <w:rPr>
        <w:rFonts w:ascii="Times New Roman" w:hAnsi="Times New Roman" w:cs="Times New Roman"/>
        <w:b w:val="0"/>
        <w:bCs w:val="0"/>
        <w:spacing w:val="-1"/>
        <w:w w:val="99"/>
        <w:sz w:val="28"/>
        <w:szCs w:val="28"/>
      </w:rPr>
    </w:lvl>
    <w:lvl w:ilvl="3">
      <w:start w:val="1"/>
      <w:numFmt w:val="decimal"/>
      <w:lvlText w:val="%4."/>
      <w:lvlJc w:val="left"/>
      <w:pPr>
        <w:ind w:left="3684" w:hanging="280"/>
      </w:pPr>
      <w:rPr>
        <w:rFonts w:ascii="Times New Roman" w:hAnsi="Times New Roman" w:cs="Times New Roman"/>
        <w:b w:val="0"/>
        <w:bCs w:val="0"/>
        <w:spacing w:val="-1"/>
        <w:w w:val="99"/>
        <w:sz w:val="28"/>
        <w:szCs w:val="28"/>
      </w:rPr>
    </w:lvl>
    <w:lvl w:ilvl="4">
      <w:start w:val="1"/>
      <w:numFmt w:val="decimal"/>
      <w:lvlText w:val="%5."/>
      <w:lvlJc w:val="left"/>
      <w:pPr>
        <w:ind w:left="3727" w:hanging="280"/>
      </w:pPr>
      <w:rPr>
        <w:rFonts w:ascii="Times New Roman" w:hAnsi="Times New Roman" w:cs="Times New Roman"/>
        <w:b w:val="0"/>
        <w:bCs w:val="0"/>
        <w:spacing w:val="-1"/>
        <w:w w:val="99"/>
        <w:sz w:val="28"/>
        <w:szCs w:val="28"/>
      </w:rPr>
    </w:lvl>
    <w:lvl w:ilvl="5">
      <w:start w:val="1"/>
      <w:numFmt w:val="decimal"/>
      <w:lvlText w:val="%6."/>
      <w:lvlJc w:val="left"/>
      <w:pPr>
        <w:ind w:left="3737" w:hanging="280"/>
      </w:pPr>
      <w:rPr>
        <w:rFonts w:ascii="Times New Roman" w:hAnsi="Times New Roman" w:cs="Times New Roman"/>
        <w:b w:val="0"/>
        <w:bCs w:val="0"/>
        <w:spacing w:val="-1"/>
        <w:w w:val="99"/>
        <w:sz w:val="28"/>
        <w:szCs w:val="28"/>
      </w:rPr>
    </w:lvl>
    <w:lvl w:ilvl="6">
      <w:start w:val="1"/>
      <w:numFmt w:val="decimal"/>
      <w:lvlText w:val="%7."/>
      <w:lvlJc w:val="left"/>
      <w:pPr>
        <w:ind w:left="3131" w:hanging="280"/>
      </w:pPr>
      <w:rPr>
        <w:rFonts w:ascii="Times New Roman" w:hAnsi="Times New Roman" w:cs="Times New Roman"/>
        <w:b w:val="0"/>
        <w:bCs w:val="0"/>
        <w:spacing w:val="-1"/>
        <w:w w:val="99"/>
        <w:sz w:val="28"/>
        <w:szCs w:val="28"/>
      </w:rPr>
    </w:lvl>
    <w:lvl w:ilvl="7">
      <w:start w:val="1"/>
      <w:numFmt w:val="decimal"/>
      <w:lvlText w:val="%8."/>
      <w:lvlJc w:val="left"/>
      <w:pPr>
        <w:ind w:left="3755" w:hanging="280"/>
      </w:pPr>
      <w:rPr>
        <w:rFonts w:ascii="Times New Roman" w:hAnsi="Times New Roman" w:cs="Times New Roman"/>
        <w:b w:val="0"/>
        <w:bCs w:val="0"/>
        <w:spacing w:val="-1"/>
        <w:w w:val="99"/>
        <w:sz w:val="28"/>
        <w:szCs w:val="28"/>
      </w:rPr>
    </w:lvl>
    <w:lvl w:ilvl="8">
      <w:start w:val="1"/>
      <w:numFmt w:val="decimal"/>
      <w:lvlText w:val="%9."/>
      <w:lvlJc w:val="left"/>
      <w:pPr>
        <w:ind w:left="3737" w:hanging="280"/>
      </w:pPr>
      <w:rPr>
        <w:rFonts w:ascii="Times New Roman" w:hAnsi="Times New Roman" w:cs="Times New Roman"/>
        <w:b w:val="0"/>
        <w:bCs w:val="0"/>
        <w:spacing w:val="-1"/>
        <w:w w:val="99"/>
        <w:sz w:val="28"/>
        <w:szCs w:val="28"/>
      </w:rPr>
    </w:lvl>
  </w:abstractNum>
  <w:abstractNum w:abstractNumId="32">
    <w:nsid w:val="00000422"/>
    <w:multiLevelType w:val="multilevel"/>
    <w:tmpl w:val="000008A5"/>
    <w:lvl w:ilvl="0">
      <w:start w:val="1"/>
      <w:numFmt w:val="decimal"/>
      <w:lvlText w:val="%1"/>
      <w:lvlJc w:val="left"/>
      <w:pPr>
        <w:ind w:left="116" w:hanging="707"/>
      </w:pPr>
      <w:rPr>
        <w:rFonts w:cs="Times New Roman"/>
      </w:rPr>
    </w:lvl>
    <w:lvl w:ilvl="1">
      <w:start w:val="1"/>
      <w:numFmt w:val="decimal"/>
      <w:lvlText w:val="%1.%2."/>
      <w:lvlJc w:val="left"/>
      <w:pPr>
        <w:ind w:left="116" w:hanging="707"/>
      </w:pPr>
      <w:rPr>
        <w:rFonts w:ascii="Times New Roman" w:hAnsi="Times New Roman" w:cs="Times New Roman"/>
        <w:b w:val="0"/>
        <w:bCs w:val="0"/>
        <w:spacing w:val="-34"/>
        <w:w w:val="99"/>
        <w:sz w:val="28"/>
        <w:szCs w:val="28"/>
      </w:rPr>
    </w:lvl>
    <w:lvl w:ilvl="2">
      <w:numFmt w:val="bullet"/>
      <w:lvlText w:val="•"/>
      <w:lvlJc w:val="left"/>
      <w:pPr>
        <w:ind w:left="2153" w:hanging="707"/>
      </w:pPr>
    </w:lvl>
    <w:lvl w:ilvl="3">
      <w:numFmt w:val="bullet"/>
      <w:lvlText w:val="•"/>
      <w:lvlJc w:val="left"/>
      <w:pPr>
        <w:ind w:left="3169" w:hanging="707"/>
      </w:pPr>
    </w:lvl>
    <w:lvl w:ilvl="4">
      <w:numFmt w:val="bullet"/>
      <w:lvlText w:val="•"/>
      <w:lvlJc w:val="left"/>
      <w:pPr>
        <w:ind w:left="4186" w:hanging="707"/>
      </w:pPr>
    </w:lvl>
    <w:lvl w:ilvl="5">
      <w:numFmt w:val="bullet"/>
      <w:lvlText w:val="•"/>
      <w:lvlJc w:val="left"/>
      <w:pPr>
        <w:ind w:left="5202" w:hanging="707"/>
      </w:pPr>
    </w:lvl>
    <w:lvl w:ilvl="6">
      <w:numFmt w:val="bullet"/>
      <w:lvlText w:val="•"/>
      <w:lvlJc w:val="left"/>
      <w:pPr>
        <w:ind w:left="6219" w:hanging="707"/>
      </w:pPr>
    </w:lvl>
    <w:lvl w:ilvl="7">
      <w:numFmt w:val="bullet"/>
      <w:lvlText w:val="•"/>
      <w:lvlJc w:val="left"/>
      <w:pPr>
        <w:ind w:left="7235" w:hanging="707"/>
      </w:pPr>
    </w:lvl>
    <w:lvl w:ilvl="8">
      <w:numFmt w:val="bullet"/>
      <w:lvlText w:val="•"/>
      <w:lvlJc w:val="left"/>
      <w:pPr>
        <w:ind w:left="8252" w:hanging="707"/>
      </w:pPr>
    </w:lvl>
  </w:abstractNum>
  <w:abstractNum w:abstractNumId="33">
    <w:nsid w:val="00000423"/>
    <w:multiLevelType w:val="multilevel"/>
    <w:tmpl w:val="000008A6"/>
    <w:lvl w:ilvl="0">
      <w:start w:val="1"/>
      <w:numFmt w:val="decimal"/>
      <w:lvlText w:val="%1)"/>
      <w:lvlJc w:val="left"/>
      <w:pPr>
        <w:ind w:left="116" w:hanging="341"/>
      </w:pPr>
      <w:rPr>
        <w:rFonts w:ascii="Times New Roman" w:hAnsi="Times New Roman" w:cs="Times New Roman"/>
        <w:b w:val="0"/>
        <w:bCs w:val="0"/>
        <w:spacing w:val="-35"/>
        <w:w w:val="99"/>
        <w:sz w:val="28"/>
        <w:szCs w:val="28"/>
      </w:rPr>
    </w:lvl>
    <w:lvl w:ilvl="1">
      <w:numFmt w:val="bullet"/>
      <w:lvlText w:val="•"/>
      <w:lvlJc w:val="left"/>
      <w:pPr>
        <w:ind w:left="1136" w:hanging="341"/>
      </w:pPr>
    </w:lvl>
    <w:lvl w:ilvl="2">
      <w:numFmt w:val="bullet"/>
      <w:lvlText w:val="•"/>
      <w:lvlJc w:val="left"/>
      <w:pPr>
        <w:ind w:left="2153" w:hanging="341"/>
      </w:pPr>
    </w:lvl>
    <w:lvl w:ilvl="3">
      <w:numFmt w:val="bullet"/>
      <w:lvlText w:val="•"/>
      <w:lvlJc w:val="left"/>
      <w:pPr>
        <w:ind w:left="3169" w:hanging="341"/>
      </w:pPr>
    </w:lvl>
    <w:lvl w:ilvl="4">
      <w:numFmt w:val="bullet"/>
      <w:lvlText w:val="•"/>
      <w:lvlJc w:val="left"/>
      <w:pPr>
        <w:ind w:left="4186" w:hanging="341"/>
      </w:pPr>
    </w:lvl>
    <w:lvl w:ilvl="5">
      <w:numFmt w:val="bullet"/>
      <w:lvlText w:val="•"/>
      <w:lvlJc w:val="left"/>
      <w:pPr>
        <w:ind w:left="5202" w:hanging="341"/>
      </w:pPr>
    </w:lvl>
    <w:lvl w:ilvl="6">
      <w:numFmt w:val="bullet"/>
      <w:lvlText w:val="•"/>
      <w:lvlJc w:val="left"/>
      <w:pPr>
        <w:ind w:left="6219" w:hanging="341"/>
      </w:pPr>
    </w:lvl>
    <w:lvl w:ilvl="7">
      <w:numFmt w:val="bullet"/>
      <w:lvlText w:val="•"/>
      <w:lvlJc w:val="left"/>
      <w:pPr>
        <w:ind w:left="7235" w:hanging="341"/>
      </w:pPr>
    </w:lvl>
    <w:lvl w:ilvl="8">
      <w:numFmt w:val="bullet"/>
      <w:lvlText w:val="•"/>
      <w:lvlJc w:val="left"/>
      <w:pPr>
        <w:ind w:left="8252" w:hanging="341"/>
      </w:pPr>
    </w:lvl>
  </w:abstractNum>
  <w:abstractNum w:abstractNumId="34">
    <w:nsid w:val="00000424"/>
    <w:multiLevelType w:val="multilevel"/>
    <w:tmpl w:val="000008A7"/>
    <w:lvl w:ilvl="0">
      <w:start w:val="2"/>
      <w:numFmt w:val="decimal"/>
      <w:lvlText w:val="%1"/>
      <w:lvlJc w:val="left"/>
      <w:pPr>
        <w:ind w:left="116" w:hanging="490"/>
      </w:pPr>
      <w:rPr>
        <w:rFonts w:cs="Times New Roman"/>
      </w:rPr>
    </w:lvl>
    <w:lvl w:ilvl="1">
      <w:start w:val="1"/>
      <w:numFmt w:val="decimal"/>
      <w:lvlText w:val="%1.%2."/>
      <w:lvlJc w:val="left"/>
      <w:pPr>
        <w:ind w:left="116" w:hanging="490"/>
      </w:pPr>
      <w:rPr>
        <w:rFonts w:ascii="Times New Roman" w:hAnsi="Times New Roman" w:cs="Times New Roman"/>
        <w:b w:val="0"/>
        <w:bCs w:val="0"/>
        <w:spacing w:val="-1"/>
        <w:w w:val="99"/>
        <w:sz w:val="28"/>
        <w:szCs w:val="28"/>
      </w:rPr>
    </w:lvl>
    <w:lvl w:ilvl="2">
      <w:numFmt w:val="bullet"/>
      <w:lvlText w:val="•"/>
      <w:lvlJc w:val="left"/>
      <w:pPr>
        <w:ind w:left="2153" w:hanging="490"/>
      </w:pPr>
    </w:lvl>
    <w:lvl w:ilvl="3">
      <w:numFmt w:val="bullet"/>
      <w:lvlText w:val="•"/>
      <w:lvlJc w:val="left"/>
      <w:pPr>
        <w:ind w:left="3169" w:hanging="490"/>
      </w:pPr>
    </w:lvl>
    <w:lvl w:ilvl="4">
      <w:numFmt w:val="bullet"/>
      <w:lvlText w:val="•"/>
      <w:lvlJc w:val="left"/>
      <w:pPr>
        <w:ind w:left="4186" w:hanging="490"/>
      </w:pPr>
    </w:lvl>
    <w:lvl w:ilvl="5">
      <w:numFmt w:val="bullet"/>
      <w:lvlText w:val="•"/>
      <w:lvlJc w:val="left"/>
      <w:pPr>
        <w:ind w:left="5202" w:hanging="490"/>
      </w:pPr>
    </w:lvl>
    <w:lvl w:ilvl="6">
      <w:numFmt w:val="bullet"/>
      <w:lvlText w:val="•"/>
      <w:lvlJc w:val="left"/>
      <w:pPr>
        <w:ind w:left="6219" w:hanging="490"/>
      </w:pPr>
    </w:lvl>
    <w:lvl w:ilvl="7">
      <w:numFmt w:val="bullet"/>
      <w:lvlText w:val="•"/>
      <w:lvlJc w:val="left"/>
      <w:pPr>
        <w:ind w:left="7235" w:hanging="490"/>
      </w:pPr>
    </w:lvl>
    <w:lvl w:ilvl="8">
      <w:numFmt w:val="bullet"/>
      <w:lvlText w:val="•"/>
      <w:lvlJc w:val="left"/>
      <w:pPr>
        <w:ind w:left="8252" w:hanging="490"/>
      </w:pPr>
    </w:lvl>
  </w:abstractNum>
  <w:abstractNum w:abstractNumId="35">
    <w:nsid w:val="00000425"/>
    <w:multiLevelType w:val="multilevel"/>
    <w:tmpl w:val="000008A8"/>
    <w:lvl w:ilvl="0">
      <w:start w:val="3"/>
      <w:numFmt w:val="decimal"/>
      <w:lvlText w:val="%1"/>
      <w:lvlJc w:val="left"/>
      <w:pPr>
        <w:ind w:left="116" w:hanging="557"/>
      </w:pPr>
      <w:rPr>
        <w:rFonts w:cs="Times New Roman"/>
      </w:rPr>
    </w:lvl>
    <w:lvl w:ilvl="1">
      <w:start w:val="1"/>
      <w:numFmt w:val="decimal"/>
      <w:lvlText w:val="%1.%2."/>
      <w:lvlJc w:val="left"/>
      <w:pPr>
        <w:ind w:left="116" w:hanging="557"/>
      </w:pPr>
      <w:rPr>
        <w:rFonts w:ascii="Times New Roman" w:hAnsi="Times New Roman" w:cs="Times New Roman"/>
        <w:b w:val="0"/>
        <w:bCs w:val="0"/>
        <w:spacing w:val="-4"/>
        <w:w w:val="99"/>
        <w:sz w:val="28"/>
        <w:szCs w:val="28"/>
      </w:rPr>
    </w:lvl>
    <w:lvl w:ilvl="2">
      <w:numFmt w:val="bullet"/>
      <w:lvlText w:val="•"/>
      <w:lvlJc w:val="left"/>
      <w:pPr>
        <w:ind w:left="2153" w:hanging="557"/>
      </w:pPr>
    </w:lvl>
    <w:lvl w:ilvl="3">
      <w:numFmt w:val="bullet"/>
      <w:lvlText w:val="•"/>
      <w:lvlJc w:val="left"/>
      <w:pPr>
        <w:ind w:left="3169" w:hanging="557"/>
      </w:pPr>
    </w:lvl>
    <w:lvl w:ilvl="4">
      <w:numFmt w:val="bullet"/>
      <w:lvlText w:val="•"/>
      <w:lvlJc w:val="left"/>
      <w:pPr>
        <w:ind w:left="4186" w:hanging="557"/>
      </w:pPr>
    </w:lvl>
    <w:lvl w:ilvl="5">
      <w:numFmt w:val="bullet"/>
      <w:lvlText w:val="•"/>
      <w:lvlJc w:val="left"/>
      <w:pPr>
        <w:ind w:left="5202" w:hanging="557"/>
      </w:pPr>
    </w:lvl>
    <w:lvl w:ilvl="6">
      <w:numFmt w:val="bullet"/>
      <w:lvlText w:val="•"/>
      <w:lvlJc w:val="left"/>
      <w:pPr>
        <w:ind w:left="6219" w:hanging="557"/>
      </w:pPr>
    </w:lvl>
    <w:lvl w:ilvl="7">
      <w:numFmt w:val="bullet"/>
      <w:lvlText w:val="•"/>
      <w:lvlJc w:val="left"/>
      <w:pPr>
        <w:ind w:left="7235" w:hanging="557"/>
      </w:pPr>
    </w:lvl>
    <w:lvl w:ilvl="8">
      <w:numFmt w:val="bullet"/>
      <w:lvlText w:val="•"/>
      <w:lvlJc w:val="left"/>
      <w:pPr>
        <w:ind w:left="8252" w:hanging="557"/>
      </w:pPr>
    </w:lvl>
  </w:abstractNum>
  <w:abstractNum w:abstractNumId="36">
    <w:nsid w:val="00000426"/>
    <w:multiLevelType w:val="multilevel"/>
    <w:tmpl w:val="000008A9"/>
    <w:lvl w:ilvl="0">
      <w:start w:val="4"/>
      <w:numFmt w:val="decimal"/>
      <w:lvlText w:val="%1"/>
      <w:lvlJc w:val="left"/>
      <w:pPr>
        <w:ind w:left="116" w:hanging="699"/>
      </w:pPr>
      <w:rPr>
        <w:rFonts w:cs="Times New Roman"/>
      </w:rPr>
    </w:lvl>
    <w:lvl w:ilvl="1">
      <w:start w:val="1"/>
      <w:numFmt w:val="decimal"/>
      <w:lvlText w:val="%1.%2."/>
      <w:lvlJc w:val="left"/>
      <w:pPr>
        <w:ind w:left="116" w:hanging="699"/>
      </w:pPr>
      <w:rPr>
        <w:rFonts w:ascii="Times New Roman" w:hAnsi="Times New Roman" w:cs="Times New Roman"/>
        <w:b w:val="0"/>
        <w:bCs w:val="0"/>
        <w:spacing w:val="-35"/>
        <w:w w:val="99"/>
        <w:sz w:val="28"/>
        <w:szCs w:val="28"/>
      </w:rPr>
    </w:lvl>
    <w:lvl w:ilvl="2">
      <w:numFmt w:val="bullet"/>
      <w:lvlText w:val="•"/>
      <w:lvlJc w:val="left"/>
      <w:pPr>
        <w:ind w:left="2153" w:hanging="699"/>
      </w:pPr>
    </w:lvl>
    <w:lvl w:ilvl="3">
      <w:numFmt w:val="bullet"/>
      <w:lvlText w:val="•"/>
      <w:lvlJc w:val="left"/>
      <w:pPr>
        <w:ind w:left="3169" w:hanging="699"/>
      </w:pPr>
    </w:lvl>
    <w:lvl w:ilvl="4">
      <w:numFmt w:val="bullet"/>
      <w:lvlText w:val="•"/>
      <w:lvlJc w:val="left"/>
      <w:pPr>
        <w:ind w:left="4186" w:hanging="699"/>
      </w:pPr>
    </w:lvl>
    <w:lvl w:ilvl="5">
      <w:numFmt w:val="bullet"/>
      <w:lvlText w:val="•"/>
      <w:lvlJc w:val="left"/>
      <w:pPr>
        <w:ind w:left="5202" w:hanging="699"/>
      </w:pPr>
    </w:lvl>
    <w:lvl w:ilvl="6">
      <w:numFmt w:val="bullet"/>
      <w:lvlText w:val="•"/>
      <w:lvlJc w:val="left"/>
      <w:pPr>
        <w:ind w:left="6219" w:hanging="699"/>
      </w:pPr>
    </w:lvl>
    <w:lvl w:ilvl="7">
      <w:numFmt w:val="bullet"/>
      <w:lvlText w:val="•"/>
      <w:lvlJc w:val="left"/>
      <w:pPr>
        <w:ind w:left="7235" w:hanging="699"/>
      </w:pPr>
    </w:lvl>
    <w:lvl w:ilvl="8">
      <w:numFmt w:val="bullet"/>
      <w:lvlText w:val="•"/>
      <w:lvlJc w:val="left"/>
      <w:pPr>
        <w:ind w:left="8252" w:hanging="699"/>
      </w:pPr>
    </w:lvl>
  </w:abstractNum>
  <w:abstractNum w:abstractNumId="37">
    <w:nsid w:val="00000427"/>
    <w:multiLevelType w:val="multilevel"/>
    <w:tmpl w:val="000008AA"/>
    <w:lvl w:ilvl="0">
      <w:start w:val="4"/>
      <w:numFmt w:val="decimal"/>
      <w:lvlText w:val="%1"/>
      <w:lvlJc w:val="left"/>
      <w:pPr>
        <w:ind w:left="116" w:hanging="556"/>
      </w:pPr>
      <w:rPr>
        <w:rFonts w:cs="Times New Roman"/>
      </w:rPr>
    </w:lvl>
    <w:lvl w:ilvl="1">
      <w:start w:val="5"/>
      <w:numFmt w:val="decimal"/>
      <w:lvlText w:val="%1.%2."/>
      <w:lvlJc w:val="left"/>
      <w:pPr>
        <w:ind w:left="116" w:hanging="556"/>
      </w:pPr>
      <w:rPr>
        <w:rFonts w:ascii="Times New Roman" w:hAnsi="Times New Roman" w:cs="Times New Roman"/>
        <w:b w:val="0"/>
        <w:bCs w:val="0"/>
        <w:spacing w:val="-25"/>
        <w:w w:val="99"/>
        <w:sz w:val="28"/>
        <w:szCs w:val="28"/>
      </w:rPr>
    </w:lvl>
    <w:lvl w:ilvl="2">
      <w:numFmt w:val="bullet"/>
      <w:lvlText w:val="•"/>
      <w:lvlJc w:val="left"/>
      <w:pPr>
        <w:ind w:left="2153" w:hanging="556"/>
      </w:pPr>
    </w:lvl>
    <w:lvl w:ilvl="3">
      <w:numFmt w:val="bullet"/>
      <w:lvlText w:val="•"/>
      <w:lvlJc w:val="left"/>
      <w:pPr>
        <w:ind w:left="3169" w:hanging="556"/>
      </w:pPr>
    </w:lvl>
    <w:lvl w:ilvl="4">
      <w:numFmt w:val="bullet"/>
      <w:lvlText w:val="•"/>
      <w:lvlJc w:val="left"/>
      <w:pPr>
        <w:ind w:left="4186" w:hanging="556"/>
      </w:pPr>
    </w:lvl>
    <w:lvl w:ilvl="5">
      <w:numFmt w:val="bullet"/>
      <w:lvlText w:val="•"/>
      <w:lvlJc w:val="left"/>
      <w:pPr>
        <w:ind w:left="5202" w:hanging="556"/>
      </w:pPr>
    </w:lvl>
    <w:lvl w:ilvl="6">
      <w:numFmt w:val="bullet"/>
      <w:lvlText w:val="•"/>
      <w:lvlJc w:val="left"/>
      <w:pPr>
        <w:ind w:left="6219" w:hanging="556"/>
      </w:pPr>
    </w:lvl>
    <w:lvl w:ilvl="7">
      <w:numFmt w:val="bullet"/>
      <w:lvlText w:val="•"/>
      <w:lvlJc w:val="left"/>
      <w:pPr>
        <w:ind w:left="7235" w:hanging="556"/>
      </w:pPr>
    </w:lvl>
    <w:lvl w:ilvl="8">
      <w:numFmt w:val="bullet"/>
      <w:lvlText w:val="•"/>
      <w:lvlJc w:val="left"/>
      <w:pPr>
        <w:ind w:left="8252" w:hanging="556"/>
      </w:pPr>
    </w:lvl>
  </w:abstractNum>
  <w:abstractNum w:abstractNumId="38">
    <w:nsid w:val="00000428"/>
    <w:multiLevelType w:val="multilevel"/>
    <w:tmpl w:val="000008AB"/>
    <w:lvl w:ilvl="0">
      <w:start w:val="5"/>
      <w:numFmt w:val="decimal"/>
      <w:lvlText w:val="%1"/>
      <w:lvlJc w:val="left"/>
      <w:pPr>
        <w:ind w:left="116" w:hanging="601"/>
      </w:pPr>
      <w:rPr>
        <w:rFonts w:cs="Times New Roman"/>
      </w:rPr>
    </w:lvl>
    <w:lvl w:ilvl="1">
      <w:start w:val="1"/>
      <w:numFmt w:val="decimal"/>
      <w:lvlText w:val="%1.%2."/>
      <w:lvlJc w:val="left"/>
      <w:pPr>
        <w:ind w:left="116" w:hanging="601"/>
      </w:pPr>
      <w:rPr>
        <w:rFonts w:ascii="Times New Roman" w:hAnsi="Times New Roman" w:cs="Times New Roman"/>
        <w:b w:val="0"/>
        <w:bCs w:val="0"/>
        <w:spacing w:val="-30"/>
        <w:w w:val="99"/>
        <w:sz w:val="28"/>
        <w:szCs w:val="28"/>
      </w:rPr>
    </w:lvl>
    <w:lvl w:ilvl="2">
      <w:numFmt w:val="bullet"/>
      <w:lvlText w:val="•"/>
      <w:lvlJc w:val="left"/>
      <w:pPr>
        <w:ind w:left="2153" w:hanging="601"/>
      </w:pPr>
    </w:lvl>
    <w:lvl w:ilvl="3">
      <w:numFmt w:val="bullet"/>
      <w:lvlText w:val="•"/>
      <w:lvlJc w:val="left"/>
      <w:pPr>
        <w:ind w:left="3169" w:hanging="601"/>
      </w:pPr>
    </w:lvl>
    <w:lvl w:ilvl="4">
      <w:numFmt w:val="bullet"/>
      <w:lvlText w:val="•"/>
      <w:lvlJc w:val="left"/>
      <w:pPr>
        <w:ind w:left="4186" w:hanging="601"/>
      </w:pPr>
    </w:lvl>
    <w:lvl w:ilvl="5">
      <w:numFmt w:val="bullet"/>
      <w:lvlText w:val="•"/>
      <w:lvlJc w:val="left"/>
      <w:pPr>
        <w:ind w:left="5202" w:hanging="601"/>
      </w:pPr>
    </w:lvl>
    <w:lvl w:ilvl="6">
      <w:numFmt w:val="bullet"/>
      <w:lvlText w:val="•"/>
      <w:lvlJc w:val="left"/>
      <w:pPr>
        <w:ind w:left="6219" w:hanging="601"/>
      </w:pPr>
    </w:lvl>
    <w:lvl w:ilvl="7">
      <w:numFmt w:val="bullet"/>
      <w:lvlText w:val="•"/>
      <w:lvlJc w:val="left"/>
      <w:pPr>
        <w:ind w:left="7235" w:hanging="601"/>
      </w:pPr>
    </w:lvl>
    <w:lvl w:ilvl="8">
      <w:numFmt w:val="bullet"/>
      <w:lvlText w:val="•"/>
      <w:lvlJc w:val="left"/>
      <w:pPr>
        <w:ind w:left="8252" w:hanging="601"/>
      </w:pPr>
    </w:lvl>
  </w:abstractNum>
  <w:abstractNum w:abstractNumId="39">
    <w:nsid w:val="00000429"/>
    <w:multiLevelType w:val="multilevel"/>
    <w:tmpl w:val="000008AC"/>
    <w:lvl w:ilvl="0">
      <w:start w:val="6"/>
      <w:numFmt w:val="decimal"/>
      <w:lvlText w:val="%1"/>
      <w:lvlJc w:val="left"/>
      <w:pPr>
        <w:ind w:left="116" w:hanging="810"/>
      </w:pPr>
      <w:rPr>
        <w:rFonts w:cs="Times New Roman"/>
      </w:rPr>
    </w:lvl>
    <w:lvl w:ilvl="1">
      <w:start w:val="2"/>
      <w:numFmt w:val="decimal"/>
      <w:lvlText w:val="%1.%2."/>
      <w:lvlJc w:val="left"/>
      <w:pPr>
        <w:ind w:left="116" w:hanging="810"/>
      </w:pPr>
      <w:rPr>
        <w:rFonts w:ascii="Times New Roman" w:hAnsi="Times New Roman" w:cs="Times New Roman"/>
        <w:b w:val="0"/>
        <w:bCs w:val="0"/>
        <w:spacing w:val="-31"/>
        <w:w w:val="99"/>
        <w:sz w:val="28"/>
        <w:szCs w:val="28"/>
      </w:rPr>
    </w:lvl>
    <w:lvl w:ilvl="2">
      <w:start w:val="1"/>
      <w:numFmt w:val="decimal"/>
      <w:lvlText w:val="%3."/>
      <w:lvlJc w:val="left"/>
      <w:pPr>
        <w:ind w:left="4100" w:hanging="240"/>
      </w:pPr>
      <w:rPr>
        <w:rFonts w:ascii="Times New Roman" w:hAnsi="Times New Roman" w:cs="Times New Roman"/>
        <w:b w:val="0"/>
        <w:bCs w:val="0"/>
        <w:spacing w:val="-1"/>
        <w:w w:val="99"/>
        <w:sz w:val="24"/>
        <w:szCs w:val="24"/>
      </w:rPr>
    </w:lvl>
    <w:lvl w:ilvl="3">
      <w:start w:val="1"/>
      <w:numFmt w:val="decimal"/>
      <w:lvlText w:val="%4."/>
      <w:lvlJc w:val="left"/>
      <w:pPr>
        <w:ind w:left="4100" w:hanging="240"/>
      </w:pPr>
      <w:rPr>
        <w:rFonts w:ascii="Times New Roman" w:hAnsi="Times New Roman" w:cs="Times New Roman"/>
        <w:b w:val="0"/>
        <w:bCs w:val="0"/>
        <w:spacing w:val="-1"/>
        <w:w w:val="99"/>
        <w:sz w:val="24"/>
        <w:szCs w:val="24"/>
      </w:rPr>
    </w:lvl>
    <w:lvl w:ilvl="4">
      <w:numFmt w:val="bullet"/>
      <w:lvlText w:val="•"/>
      <w:lvlJc w:val="left"/>
      <w:pPr>
        <w:ind w:left="6161" w:hanging="240"/>
      </w:pPr>
    </w:lvl>
    <w:lvl w:ilvl="5">
      <w:numFmt w:val="bullet"/>
      <w:lvlText w:val="•"/>
      <w:lvlJc w:val="left"/>
      <w:pPr>
        <w:ind w:left="6849" w:hanging="240"/>
      </w:pPr>
    </w:lvl>
    <w:lvl w:ilvl="6">
      <w:numFmt w:val="bullet"/>
      <w:lvlText w:val="•"/>
      <w:lvlJc w:val="left"/>
      <w:pPr>
        <w:ind w:left="7536" w:hanging="240"/>
      </w:pPr>
    </w:lvl>
    <w:lvl w:ilvl="7">
      <w:numFmt w:val="bullet"/>
      <w:lvlText w:val="•"/>
      <w:lvlJc w:val="left"/>
      <w:pPr>
        <w:ind w:left="8223" w:hanging="240"/>
      </w:pPr>
    </w:lvl>
    <w:lvl w:ilvl="8">
      <w:numFmt w:val="bullet"/>
      <w:lvlText w:val="•"/>
      <w:lvlJc w:val="left"/>
      <w:pPr>
        <w:ind w:left="8911" w:hanging="240"/>
      </w:pPr>
    </w:lvl>
  </w:abstractNum>
  <w:num w:numId="1">
    <w:abstractNumId w:val="39"/>
  </w:num>
  <w:num w:numId="2">
    <w:abstractNumId w:val="38"/>
  </w:num>
  <w:num w:numId="3">
    <w:abstractNumId w:val="37"/>
  </w:num>
  <w:num w:numId="4">
    <w:abstractNumId w:val="36"/>
  </w:num>
  <w:num w:numId="5">
    <w:abstractNumId w:val="35"/>
  </w:num>
  <w:num w:numId="6">
    <w:abstractNumId w:val="34"/>
  </w:num>
  <w:num w:numId="7">
    <w:abstractNumId w:val="33"/>
  </w:num>
  <w:num w:numId="8">
    <w:abstractNumId w:val="32"/>
  </w:num>
  <w:num w:numId="9">
    <w:abstractNumId w:val="31"/>
  </w:num>
  <w:num w:numId="10">
    <w:abstractNumId w:val="30"/>
  </w:num>
  <w:num w:numId="11">
    <w:abstractNumId w:val="29"/>
  </w:num>
  <w:num w:numId="12">
    <w:abstractNumId w:val="28"/>
  </w:num>
  <w:num w:numId="13">
    <w:abstractNumId w:val="27"/>
  </w:num>
  <w:num w:numId="14">
    <w:abstractNumId w:val="26"/>
  </w:num>
  <w:num w:numId="15">
    <w:abstractNumId w:val="25"/>
  </w:num>
  <w:num w:numId="16">
    <w:abstractNumId w:val="24"/>
  </w:num>
  <w:num w:numId="17">
    <w:abstractNumId w:val="23"/>
  </w:num>
  <w:num w:numId="18">
    <w:abstractNumId w:val="22"/>
  </w:num>
  <w:num w:numId="19">
    <w:abstractNumId w:val="21"/>
  </w:num>
  <w:num w:numId="20">
    <w:abstractNumId w:val="20"/>
  </w:num>
  <w:num w:numId="21">
    <w:abstractNumId w:val="19"/>
  </w:num>
  <w:num w:numId="22">
    <w:abstractNumId w:val="18"/>
  </w:num>
  <w:num w:numId="23">
    <w:abstractNumId w:val="17"/>
  </w:num>
  <w:num w:numId="24">
    <w:abstractNumId w:val="16"/>
  </w:num>
  <w:num w:numId="25">
    <w:abstractNumId w:val="15"/>
  </w:num>
  <w:num w:numId="26">
    <w:abstractNumId w:val="14"/>
  </w:num>
  <w:num w:numId="27">
    <w:abstractNumId w:val="13"/>
  </w:num>
  <w:num w:numId="28">
    <w:abstractNumId w:val="12"/>
  </w:num>
  <w:num w:numId="29">
    <w:abstractNumId w:val="11"/>
  </w:num>
  <w:num w:numId="30">
    <w:abstractNumId w:val="10"/>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A5DA4"/>
    <w:rsid w:val="00085353"/>
    <w:rsid w:val="001D7219"/>
    <w:rsid w:val="0026361D"/>
    <w:rsid w:val="00282E0D"/>
    <w:rsid w:val="002A5DA4"/>
    <w:rsid w:val="002B31B1"/>
    <w:rsid w:val="00480012"/>
    <w:rsid w:val="00531407"/>
    <w:rsid w:val="00665770"/>
    <w:rsid w:val="006F2741"/>
    <w:rsid w:val="0087366B"/>
    <w:rsid w:val="00876CA0"/>
    <w:rsid w:val="00882DBB"/>
    <w:rsid w:val="008920B2"/>
    <w:rsid w:val="00904A75"/>
    <w:rsid w:val="00997F80"/>
    <w:rsid w:val="009A1F32"/>
    <w:rsid w:val="00A16D71"/>
    <w:rsid w:val="00A402BC"/>
    <w:rsid w:val="00AE2870"/>
    <w:rsid w:val="00BD65DC"/>
    <w:rsid w:val="00D725E8"/>
    <w:rsid w:val="00DA2D79"/>
    <w:rsid w:val="00DE5C36"/>
    <w:rsid w:val="00FB5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5DA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5DA4"/>
    <w:rPr>
      <w:sz w:val="28"/>
      <w:szCs w:val="28"/>
    </w:rPr>
  </w:style>
  <w:style w:type="character" w:customStyle="1" w:styleId="a4">
    <w:name w:val="Основной текст Знак"/>
    <w:basedOn w:val="a0"/>
    <w:link w:val="a3"/>
    <w:uiPriority w:val="1"/>
    <w:rsid w:val="002A5DA4"/>
    <w:rPr>
      <w:rFonts w:ascii="Times New Roman" w:eastAsiaTheme="minorEastAsia" w:hAnsi="Times New Roman" w:cs="Times New Roman"/>
      <w:sz w:val="28"/>
      <w:szCs w:val="28"/>
      <w:lang w:eastAsia="ru-RU"/>
    </w:rPr>
  </w:style>
  <w:style w:type="paragraph" w:customStyle="1" w:styleId="11">
    <w:name w:val="Заголовок 11"/>
    <w:basedOn w:val="a"/>
    <w:uiPriority w:val="1"/>
    <w:qFormat/>
    <w:rsid w:val="002A5DA4"/>
    <w:pPr>
      <w:ind w:left="163" w:right="155"/>
      <w:jc w:val="center"/>
      <w:outlineLvl w:val="0"/>
    </w:pPr>
    <w:rPr>
      <w:b/>
      <w:bCs/>
      <w:sz w:val="28"/>
      <w:szCs w:val="28"/>
    </w:rPr>
  </w:style>
  <w:style w:type="paragraph" w:customStyle="1" w:styleId="21">
    <w:name w:val="Заголовок 21"/>
    <w:basedOn w:val="a"/>
    <w:uiPriority w:val="1"/>
    <w:qFormat/>
    <w:rsid w:val="002A5DA4"/>
    <w:pPr>
      <w:ind w:left="246"/>
      <w:outlineLvl w:val="1"/>
    </w:pPr>
    <w:rPr>
      <w:b/>
      <w:bCs/>
      <w:i/>
      <w:iCs/>
      <w:sz w:val="28"/>
      <w:szCs w:val="28"/>
    </w:rPr>
  </w:style>
  <w:style w:type="paragraph" w:styleId="a5">
    <w:name w:val="List Paragraph"/>
    <w:basedOn w:val="a"/>
    <w:uiPriority w:val="1"/>
    <w:qFormat/>
    <w:rsid w:val="002A5DA4"/>
    <w:pPr>
      <w:ind w:left="116" w:right="105" w:firstLine="709"/>
      <w:jc w:val="both"/>
    </w:pPr>
  </w:style>
  <w:style w:type="paragraph" w:customStyle="1" w:styleId="TableParagraph">
    <w:name w:val="Table Paragraph"/>
    <w:basedOn w:val="a"/>
    <w:uiPriority w:val="1"/>
    <w:qFormat/>
    <w:rsid w:val="002A5DA4"/>
    <w:pPr>
      <w:ind w:left="103"/>
    </w:pPr>
  </w:style>
  <w:style w:type="paragraph" w:styleId="a6">
    <w:name w:val="header"/>
    <w:basedOn w:val="a"/>
    <w:link w:val="a7"/>
    <w:uiPriority w:val="99"/>
    <w:semiHidden/>
    <w:unhideWhenUsed/>
    <w:rsid w:val="0026361D"/>
    <w:pPr>
      <w:tabs>
        <w:tab w:val="center" w:pos="4677"/>
        <w:tab w:val="right" w:pos="9355"/>
      </w:tabs>
    </w:pPr>
  </w:style>
  <w:style w:type="character" w:customStyle="1" w:styleId="a7">
    <w:name w:val="Верхний колонтитул Знак"/>
    <w:basedOn w:val="a0"/>
    <w:link w:val="a6"/>
    <w:uiPriority w:val="99"/>
    <w:semiHidden/>
    <w:rsid w:val="0026361D"/>
    <w:rPr>
      <w:rFonts w:ascii="Times New Roman" w:eastAsiaTheme="minorEastAsia" w:hAnsi="Times New Roman" w:cs="Times New Roman"/>
      <w:sz w:val="24"/>
      <w:szCs w:val="24"/>
      <w:lang w:eastAsia="ru-RU"/>
    </w:rPr>
  </w:style>
  <w:style w:type="paragraph" w:styleId="a8">
    <w:name w:val="footer"/>
    <w:basedOn w:val="a"/>
    <w:link w:val="a9"/>
    <w:uiPriority w:val="99"/>
    <w:semiHidden/>
    <w:unhideWhenUsed/>
    <w:rsid w:val="0026361D"/>
    <w:pPr>
      <w:tabs>
        <w:tab w:val="center" w:pos="4677"/>
        <w:tab w:val="right" w:pos="9355"/>
      </w:tabs>
    </w:pPr>
  </w:style>
  <w:style w:type="character" w:customStyle="1" w:styleId="a9">
    <w:name w:val="Нижний колонтитул Знак"/>
    <w:basedOn w:val="a0"/>
    <w:link w:val="a8"/>
    <w:uiPriority w:val="99"/>
    <w:semiHidden/>
    <w:rsid w:val="0026361D"/>
    <w:rPr>
      <w:rFonts w:ascii="Times New Roman" w:eastAsiaTheme="minorEastAsia" w:hAnsi="Times New Roman" w:cs="Times New Roman"/>
      <w:sz w:val="24"/>
      <w:szCs w:val="24"/>
      <w:lang w:eastAsia="ru-RU"/>
    </w:rPr>
  </w:style>
  <w:style w:type="paragraph" w:customStyle="1" w:styleId="ConsPlusTitle">
    <w:name w:val="ConsPlusTitle"/>
    <w:uiPriority w:val="99"/>
    <w:rsid w:val="0026361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15359</Words>
  <Characters>87548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cp:lastModifiedBy>
  <cp:revision>7</cp:revision>
  <cp:lastPrinted>2022-06-28T09:11:00Z</cp:lastPrinted>
  <dcterms:created xsi:type="dcterms:W3CDTF">2021-12-29T05:35:00Z</dcterms:created>
  <dcterms:modified xsi:type="dcterms:W3CDTF">2022-06-28T09:17:00Z</dcterms:modified>
</cp:coreProperties>
</file>